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E4" w:rsidRPr="00FD2D65" w:rsidRDefault="001431A6" w:rsidP="004D7B00">
      <w:pPr>
        <w:ind w:left="-426"/>
        <w:rPr>
          <w:rFonts w:ascii="Verdana" w:hAnsi="Verdana" w:cs="Tahoma"/>
          <w:b/>
          <w:color w:val="000000"/>
          <w:sz w:val="20"/>
          <w:szCs w:val="20"/>
          <w:lang w:eastAsia="fr-FR"/>
        </w:rPr>
      </w:pPr>
      <w:r w:rsidRPr="00FD2D65">
        <w:rPr>
          <w:rFonts w:ascii="Verdana" w:hAnsi="Verdana" w:cs="Tahoma"/>
          <w:b/>
          <w:noProof/>
          <w:color w:val="000000"/>
          <w:sz w:val="20"/>
          <w:szCs w:val="20"/>
          <w:lang w:eastAsia="fr-FR"/>
        </w:rPr>
        <w:drawing>
          <wp:anchor distT="0" distB="0" distL="114300" distR="114300" simplePos="0" relativeHeight="251657728" behindDoc="1" locked="0" layoutInCell="1" allowOverlap="1">
            <wp:simplePos x="0" y="0"/>
            <wp:positionH relativeFrom="column">
              <wp:posOffset>2698115</wp:posOffset>
            </wp:positionH>
            <wp:positionV relativeFrom="paragraph">
              <wp:posOffset>9525</wp:posOffset>
            </wp:positionV>
            <wp:extent cx="1536065" cy="749935"/>
            <wp:effectExtent l="0" t="0" r="6985" b="0"/>
            <wp:wrapTight wrapText="bothSides">
              <wp:wrapPolygon edited="0">
                <wp:start x="0" y="0"/>
                <wp:lineTo x="0" y="20850"/>
                <wp:lineTo x="21430" y="20850"/>
                <wp:lineTo x="21430" y="0"/>
                <wp:lineTo x="0" y="0"/>
              </wp:wrapPolygon>
            </wp:wrapTight>
            <wp:docPr id="2" name="Image 2" descr="logo_na_horiz_QUADR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a_horiz_QUADRI_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6E4" w:rsidRPr="00FD2D65" w:rsidRDefault="002D16E4">
      <w:pPr>
        <w:rPr>
          <w:rFonts w:ascii="Verdana" w:hAnsi="Verdana" w:cs="Tahoma"/>
          <w:b/>
          <w:color w:val="000000"/>
          <w:sz w:val="20"/>
          <w:szCs w:val="20"/>
          <w:lang w:eastAsia="fr-FR"/>
        </w:rPr>
      </w:pPr>
    </w:p>
    <w:p w:rsidR="00E93BEF" w:rsidRPr="00FD2D65" w:rsidRDefault="00E93BEF" w:rsidP="00364BB8">
      <w:pPr>
        <w:jc w:val="center"/>
        <w:rPr>
          <w:rFonts w:ascii="Verdana" w:hAnsi="Verdana" w:cs="Tahoma"/>
          <w:b/>
          <w:color w:val="000000"/>
          <w:sz w:val="20"/>
          <w:szCs w:val="20"/>
          <w:lang w:eastAsia="fr-FR"/>
        </w:rPr>
      </w:pPr>
    </w:p>
    <w:p w:rsidR="00E93BEF" w:rsidRPr="00FD2D65" w:rsidRDefault="00E93BEF">
      <w:pPr>
        <w:rPr>
          <w:rFonts w:ascii="Verdana" w:hAnsi="Verdana" w:cs="Tahoma"/>
          <w:b/>
          <w:color w:val="000000"/>
          <w:sz w:val="20"/>
          <w:szCs w:val="20"/>
          <w:lang w:eastAsia="fr-FR"/>
        </w:rPr>
      </w:pPr>
    </w:p>
    <w:p w:rsidR="00DF7DE7" w:rsidRDefault="00DF7DE7">
      <w:pPr>
        <w:rPr>
          <w:rFonts w:ascii="Verdana" w:hAnsi="Verdana" w:cs="Tahoma"/>
          <w:b/>
          <w:color w:val="000000"/>
          <w:sz w:val="20"/>
          <w:szCs w:val="20"/>
          <w:lang w:eastAsia="fr-FR"/>
        </w:rPr>
      </w:pPr>
    </w:p>
    <w:p w:rsidR="00F1387C" w:rsidRPr="00FD2D65" w:rsidRDefault="00F1387C">
      <w:pPr>
        <w:rPr>
          <w:rFonts w:ascii="Verdana" w:hAnsi="Verdana" w:cs="Tahoma"/>
          <w:b/>
          <w:color w:val="000000"/>
          <w:sz w:val="20"/>
          <w:szCs w:val="20"/>
          <w:lang w:eastAsia="fr-FR"/>
        </w:rPr>
      </w:pPr>
    </w:p>
    <w:p w:rsidR="00DF7DE7" w:rsidRPr="00FD2D65" w:rsidRDefault="00DF7DE7">
      <w:pPr>
        <w:rPr>
          <w:rFonts w:ascii="Verdana" w:hAnsi="Verdana" w:cs="Tahoma"/>
          <w:b/>
          <w:color w:val="000000"/>
          <w:sz w:val="20"/>
          <w:szCs w:val="20"/>
          <w:lang w:eastAsia="fr-FR"/>
        </w:rPr>
      </w:pPr>
    </w:p>
    <w:tbl>
      <w:tblPr>
        <w:tblW w:w="10864" w:type="dxa"/>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rsidTr="00C255C8">
        <w:trPr>
          <w:trHeight w:val="300"/>
        </w:trPr>
        <w:tc>
          <w:tcPr>
            <w:tcW w:w="10864" w:type="dxa"/>
            <w:tcBorders>
              <w:top w:val="single" w:sz="4" w:space="0" w:color="000000"/>
              <w:left w:val="single" w:sz="4" w:space="0" w:color="000000"/>
              <w:bottom w:val="single" w:sz="4" w:space="0" w:color="000000"/>
              <w:right w:val="single" w:sz="4" w:space="0" w:color="000000"/>
            </w:tcBorders>
            <w:shd w:val="clear" w:color="auto" w:fill="CCCCCC"/>
          </w:tcPr>
          <w:p w:rsidR="00923AA5" w:rsidRPr="00FD2D65" w:rsidRDefault="002D16E4" w:rsidP="00923AA5">
            <w:pPr>
              <w:pStyle w:val="Arial"/>
              <w:jc w:val="center"/>
              <w:rPr>
                <w:rFonts w:ascii="Verdana" w:hAnsi="Verdana" w:cs="Arial"/>
                <w:b/>
                <w:sz w:val="20"/>
                <w:szCs w:val="20"/>
              </w:rPr>
            </w:pPr>
            <w:r w:rsidRPr="00FD2D65">
              <w:rPr>
                <w:rFonts w:ascii="Verdana" w:hAnsi="Verdana" w:cs="Arial"/>
                <w:b/>
                <w:sz w:val="20"/>
                <w:szCs w:val="20"/>
              </w:rPr>
              <w:t xml:space="preserve">FORMULAIRE </w:t>
            </w:r>
            <w:r w:rsidR="00B220E3" w:rsidRPr="00FD2D65">
              <w:rPr>
                <w:rFonts w:ascii="Verdana" w:hAnsi="Verdana" w:cs="Arial"/>
                <w:b/>
                <w:sz w:val="20"/>
                <w:szCs w:val="20"/>
              </w:rPr>
              <w:t xml:space="preserve">UNIQUE </w:t>
            </w:r>
            <w:r w:rsidRPr="00FD2D65">
              <w:rPr>
                <w:rFonts w:ascii="Verdana" w:hAnsi="Verdana" w:cs="Arial"/>
                <w:b/>
                <w:sz w:val="20"/>
                <w:szCs w:val="20"/>
              </w:rPr>
              <w:t>DE DEMANDE D'AIDE</w:t>
            </w:r>
          </w:p>
          <w:p w:rsidR="00EB0F67" w:rsidRPr="00FD2D65" w:rsidRDefault="00EB0F67" w:rsidP="00923AA5">
            <w:pPr>
              <w:pStyle w:val="Arial"/>
              <w:jc w:val="center"/>
              <w:rPr>
                <w:rFonts w:ascii="Verdana" w:hAnsi="Verdana" w:cs="Arial"/>
                <w:b/>
                <w:sz w:val="20"/>
                <w:szCs w:val="20"/>
              </w:rPr>
            </w:pPr>
            <w:r w:rsidRPr="00FD2D65">
              <w:rPr>
                <w:rFonts w:ascii="Verdana" w:hAnsi="Verdana" w:cs="Arial"/>
                <w:b/>
                <w:sz w:val="20"/>
                <w:szCs w:val="20"/>
              </w:rPr>
              <w:t>A</w:t>
            </w:r>
            <w:r w:rsidR="00B220E3" w:rsidRPr="00FD2D65">
              <w:rPr>
                <w:rFonts w:ascii="Verdana" w:hAnsi="Verdana" w:cs="Arial"/>
                <w:b/>
                <w:sz w:val="20"/>
                <w:szCs w:val="20"/>
              </w:rPr>
              <w:t>ide</w:t>
            </w:r>
            <w:r w:rsidRPr="00FD2D65">
              <w:rPr>
                <w:rFonts w:ascii="Verdana" w:hAnsi="Verdana" w:cs="Arial"/>
                <w:b/>
                <w:sz w:val="20"/>
                <w:szCs w:val="20"/>
              </w:rPr>
              <w:t xml:space="preserve"> R</w:t>
            </w:r>
            <w:r w:rsidR="00B220E3" w:rsidRPr="00FD2D65">
              <w:rPr>
                <w:rFonts w:ascii="Verdana" w:hAnsi="Verdana" w:cs="Arial"/>
                <w:b/>
                <w:sz w:val="20"/>
                <w:szCs w:val="20"/>
              </w:rPr>
              <w:t>égionale</w:t>
            </w:r>
          </w:p>
        </w:tc>
      </w:tr>
      <w:tr w:rsidR="002D16E4" w:rsidRPr="00FD2D65" w:rsidTr="00C255C8">
        <w:trPr>
          <w:trHeight w:val="1204"/>
        </w:trPr>
        <w:tc>
          <w:tcPr>
            <w:tcW w:w="10864" w:type="dxa"/>
            <w:tcBorders>
              <w:top w:val="single" w:sz="4" w:space="0" w:color="000000"/>
              <w:left w:val="single" w:sz="4" w:space="0" w:color="000000"/>
              <w:bottom w:val="single" w:sz="4" w:space="0" w:color="000000"/>
              <w:right w:val="single" w:sz="4" w:space="0" w:color="000000"/>
            </w:tcBorders>
            <w:shd w:val="clear" w:color="auto" w:fill="auto"/>
          </w:tcPr>
          <w:p w:rsidR="00B43A15" w:rsidRDefault="00B43A15" w:rsidP="00B43A15">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B43A15">
              <w:rPr>
                <w:rFonts w:ascii="Verdana" w:hAnsi="Verdana"/>
                <w:b/>
                <w:sz w:val="20"/>
                <w:szCs w:val="20"/>
              </w:rPr>
              <w:t>Dispositif régional d’aide à l’implantation</w:t>
            </w:r>
          </w:p>
          <w:p w:rsidR="004322AA" w:rsidRDefault="00B43A15" w:rsidP="00F1387C">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B43A15">
              <w:rPr>
                <w:rFonts w:ascii="Verdana" w:hAnsi="Verdana"/>
                <w:b/>
                <w:sz w:val="20"/>
                <w:szCs w:val="20"/>
              </w:rPr>
              <w:t xml:space="preserve"> de prairies et de cultures fourragères</w:t>
            </w:r>
          </w:p>
          <w:p w:rsidR="00F1387C" w:rsidRPr="00F1387C" w:rsidRDefault="00F1387C" w:rsidP="00F1387C">
            <w:pPr>
              <w:pBdr>
                <w:top w:val="single" w:sz="4" w:space="1" w:color="auto"/>
                <w:left w:val="single" w:sz="4" w:space="4" w:color="auto"/>
                <w:bottom w:val="single" w:sz="4" w:space="1" w:color="auto"/>
                <w:right w:val="single" w:sz="4" w:space="4" w:color="auto"/>
              </w:pBdr>
              <w:jc w:val="center"/>
              <w:rPr>
                <w:rFonts w:ascii="Verdana" w:hAnsi="Verdana"/>
                <w:b/>
                <w:sz w:val="20"/>
                <w:szCs w:val="20"/>
              </w:rPr>
            </w:pPr>
          </w:p>
          <w:p w:rsidR="002D16E4" w:rsidRPr="00FD2D65" w:rsidRDefault="002D16E4">
            <w:pPr>
              <w:jc w:val="both"/>
              <w:rPr>
                <w:rFonts w:ascii="Verdana" w:hAnsi="Verdana" w:cs="Tahoma"/>
                <w:bCs/>
                <w:i/>
                <w:iCs/>
                <w:color w:val="000000"/>
                <w:sz w:val="20"/>
                <w:szCs w:val="20"/>
              </w:rPr>
            </w:pPr>
            <w:r w:rsidRPr="00FD2D65">
              <w:rPr>
                <w:rFonts w:ascii="Verdana" w:hAnsi="Verdana" w:cs="Tahoma"/>
                <w:bCs/>
                <w:i/>
                <w:iCs/>
                <w:color w:val="000000"/>
                <w:sz w:val="20"/>
                <w:szCs w:val="20"/>
              </w:rPr>
              <w:t xml:space="preserve">Avant de remplir cette demande, lisez attentivement </w:t>
            </w:r>
            <w:r w:rsidR="009A4C57" w:rsidRPr="00FD2D65">
              <w:rPr>
                <w:rFonts w:ascii="Verdana" w:hAnsi="Verdana" w:cs="Tahoma"/>
                <w:bCs/>
                <w:i/>
                <w:iCs/>
                <w:color w:val="000000"/>
                <w:sz w:val="20"/>
                <w:szCs w:val="20"/>
              </w:rPr>
              <w:t>le règlement de l’aide</w:t>
            </w:r>
            <w:r w:rsidRPr="00FD2D65">
              <w:rPr>
                <w:rFonts w:ascii="Verdana" w:hAnsi="Verdana" w:cs="Tahoma"/>
                <w:bCs/>
                <w:i/>
                <w:iCs/>
                <w:color w:val="000000"/>
                <w:sz w:val="20"/>
                <w:szCs w:val="20"/>
              </w:rPr>
              <w:t xml:space="preserve">. </w:t>
            </w:r>
          </w:p>
          <w:p w:rsidR="00906113" w:rsidRPr="00FD2D65" w:rsidRDefault="0025046D" w:rsidP="009B6223">
            <w:pPr>
              <w:jc w:val="both"/>
              <w:rPr>
                <w:rFonts w:ascii="Verdana" w:hAnsi="Verdana" w:cs="Tahoma"/>
                <w:bCs/>
                <w:i/>
                <w:iCs/>
                <w:color w:val="000000"/>
                <w:sz w:val="20"/>
                <w:szCs w:val="20"/>
              </w:rPr>
            </w:pPr>
            <w:r w:rsidRPr="00FD2D65">
              <w:rPr>
                <w:rFonts w:ascii="Verdana" w:hAnsi="Verdana" w:cs="Tahoma"/>
                <w:bCs/>
                <w:i/>
                <w:iCs/>
                <w:color w:val="000000"/>
                <w:sz w:val="20"/>
                <w:szCs w:val="20"/>
              </w:rPr>
              <w:t>Renvoyez ce formulaire accompa</w:t>
            </w:r>
            <w:r w:rsidR="00923AA5" w:rsidRPr="00FD2D65">
              <w:rPr>
                <w:rFonts w:ascii="Verdana" w:hAnsi="Verdana" w:cs="Tahoma"/>
                <w:bCs/>
                <w:i/>
                <w:iCs/>
                <w:color w:val="000000"/>
                <w:sz w:val="20"/>
                <w:szCs w:val="20"/>
              </w:rPr>
              <w:t xml:space="preserve">gné des pièces justificatives </w:t>
            </w:r>
            <w:r w:rsidR="009B6223">
              <w:rPr>
                <w:rFonts w:ascii="Verdana" w:hAnsi="Verdana" w:cs="Tahoma"/>
                <w:bCs/>
                <w:i/>
                <w:iCs/>
                <w:color w:val="000000"/>
                <w:sz w:val="20"/>
                <w:szCs w:val="20"/>
              </w:rPr>
              <w:t xml:space="preserve">auprès de la </w:t>
            </w:r>
            <w:r w:rsidR="009B6223">
              <w:rPr>
                <w:rFonts w:ascii="Verdana" w:hAnsi="Verdana" w:cs="Tahoma"/>
                <w:b/>
                <w:bCs/>
                <w:i/>
                <w:iCs/>
                <w:color w:val="000000"/>
                <w:sz w:val="20"/>
                <w:szCs w:val="20"/>
              </w:rPr>
              <w:t>Chambre d’Agriculture de votre département</w:t>
            </w:r>
            <w:r w:rsidR="00500217" w:rsidRPr="00FD2D65">
              <w:rPr>
                <w:rFonts w:ascii="Verdana" w:hAnsi="Verdana" w:cs="Tahoma"/>
                <w:bCs/>
                <w:i/>
                <w:iCs/>
                <w:color w:val="000000"/>
                <w:sz w:val="20"/>
                <w:szCs w:val="20"/>
              </w:rPr>
              <w:t>,</w:t>
            </w:r>
            <w:r w:rsidR="00BF0724" w:rsidRPr="00FD2D65">
              <w:rPr>
                <w:rFonts w:ascii="Verdana" w:hAnsi="Verdana" w:cs="Tahoma"/>
                <w:bCs/>
                <w:i/>
                <w:iCs/>
                <w:color w:val="000000"/>
                <w:sz w:val="20"/>
                <w:szCs w:val="20"/>
              </w:rPr>
              <w:t xml:space="preserve"> </w:t>
            </w:r>
            <w:r w:rsidR="00923AA5" w:rsidRPr="00FD2D65">
              <w:rPr>
                <w:rFonts w:ascii="Verdana" w:hAnsi="Verdana" w:cs="Tahoma"/>
                <w:bCs/>
                <w:i/>
                <w:iCs/>
                <w:color w:val="000000"/>
                <w:sz w:val="20"/>
                <w:szCs w:val="20"/>
              </w:rPr>
              <w:t>et</w:t>
            </w:r>
            <w:r w:rsidR="007A0C65" w:rsidRPr="00FD2D65">
              <w:rPr>
                <w:rFonts w:ascii="Verdana" w:hAnsi="Verdana" w:cs="Tahoma"/>
                <w:bCs/>
                <w:i/>
                <w:iCs/>
                <w:color w:val="000000"/>
                <w:sz w:val="20"/>
                <w:szCs w:val="20"/>
              </w:rPr>
              <w:t xml:space="preserve"> gardez un exemplaire.</w:t>
            </w:r>
          </w:p>
        </w:tc>
      </w:tr>
    </w:tbl>
    <w:p w:rsidR="00F1387C" w:rsidRDefault="00F1387C" w:rsidP="008948D9">
      <w:pPr>
        <w:widowControl w:val="0"/>
        <w:tabs>
          <w:tab w:val="left" w:pos="851"/>
          <w:tab w:val="center" w:pos="4762"/>
        </w:tabs>
        <w:suppressAutoHyphens w:val="0"/>
        <w:autoSpaceDE w:val="0"/>
        <w:autoSpaceDN w:val="0"/>
        <w:adjustRightInd w:val="0"/>
        <w:spacing w:before="120"/>
        <w:ind w:left="567"/>
        <w:jc w:val="both"/>
        <w:rPr>
          <w:rFonts w:ascii="Verdana" w:eastAsia="MS Minngs" w:hAnsi="Verdana" w:cs="Calibri"/>
          <w:bCs/>
          <w:i/>
          <w:noProof/>
          <w:kern w:val="0"/>
          <w:sz w:val="20"/>
          <w:szCs w:val="20"/>
          <w:lang w:eastAsia="fr-FR"/>
        </w:rPr>
      </w:pPr>
    </w:p>
    <w:p w:rsidR="008948D9" w:rsidRPr="00FD2D65" w:rsidRDefault="008948D9" w:rsidP="008948D9">
      <w:pPr>
        <w:widowControl w:val="0"/>
        <w:tabs>
          <w:tab w:val="left" w:pos="851"/>
          <w:tab w:val="center" w:pos="4762"/>
        </w:tabs>
        <w:suppressAutoHyphens w:val="0"/>
        <w:autoSpaceDE w:val="0"/>
        <w:autoSpaceDN w:val="0"/>
        <w:adjustRightInd w:val="0"/>
        <w:spacing w:before="120"/>
        <w:ind w:left="567"/>
        <w:jc w:val="both"/>
        <w:rPr>
          <w:rFonts w:ascii="Verdana" w:eastAsia="MS Minngs" w:hAnsi="Verdana" w:cs="Calibri"/>
          <w:bCs/>
          <w:i/>
          <w:kern w:val="0"/>
          <w:sz w:val="20"/>
          <w:szCs w:val="20"/>
          <w:lang w:eastAsia="fr-FR"/>
        </w:rPr>
      </w:pPr>
      <w:r w:rsidRPr="00FD2D65">
        <w:rPr>
          <w:rFonts w:ascii="Verdana" w:eastAsia="MS Minngs" w:hAnsi="Verdana" w:cs="Calibri"/>
          <w:bCs/>
          <w:i/>
          <w:noProof/>
          <w:kern w:val="0"/>
          <w:sz w:val="20"/>
          <w:szCs w:val="20"/>
          <w:lang w:eastAsia="fr-FR"/>
        </w:rPr>
        <w:t>Informations réservées à l’administation :</w:t>
      </w:r>
    </w:p>
    <w:tbl>
      <w:tblPr>
        <w:tblW w:w="10887" w:type="dxa"/>
        <w:tblInd w:w="-289" w:type="dxa"/>
        <w:tblBorders>
          <w:top w:val="dotted" w:sz="4" w:space="0" w:color="auto"/>
          <w:left w:val="dotted" w:sz="4" w:space="0" w:color="auto"/>
          <w:bottom w:val="dotted" w:sz="4" w:space="0" w:color="auto"/>
          <w:right w:val="dotted" w:sz="4" w:space="0" w:color="auto"/>
          <w:insideH w:val="single" w:sz="4" w:space="0" w:color="31849B"/>
          <w:insideV w:val="single" w:sz="4" w:space="0" w:color="31849B"/>
        </w:tblBorders>
        <w:tblLayout w:type="fixed"/>
        <w:tblLook w:val="00A0" w:firstRow="1" w:lastRow="0" w:firstColumn="1" w:lastColumn="0" w:noHBand="0" w:noVBand="0"/>
      </w:tblPr>
      <w:tblGrid>
        <w:gridCol w:w="4422"/>
        <w:gridCol w:w="6465"/>
      </w:tblGrid>
      <w:tr w:rsidR="008948D9" w:rsidRPr="00FD2D65" w:rsidTr="00FD2D65">
        <w:trPr>
          <w:trHeight w:val="454"/>
        </w:trPr>
        <w:tc>
          <w:tcPr>
            <w:tcW w:w="4422" w:type="dxa"/>
            <w:tcBorders>
              <w:top w:val="dotted" w:sz="4" w:space="0" w:color="auto"/>
            </w:tcBorders>
            <w:shd w:val="clear" w:color="auto" w:fill="CCFFFF"/>
            <w:vAlign w:val="center"/>
          </w:tcPr>
          <w:p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color w:val="000080"/>
                <w:kern w:val="0"/>
                <w:sz w:val="18"/>
                <w:szCs w:val="18"/>
                <w:lang w:eastAsia="fr-FR"/>
              </w:rPr>
            </w:pPr>
            <w:r w:rsidRPr="002936E2">
              <w:rPr>
                <w:rFonts w:ascii="Verdana" w:eastAsia="MS Minngs" w:hAnsi="Verdana" w:cs="Calibri"/>
                <w:b/>
                <w:bCs/>
                <w:noProof/>
                <w:color w:val="000080"/>
                <w:kern w:val="0"/>
                <w:sz w:val="18"/>
                <w:szCs w:val="18"/>
                <w:lang w:eastAsia="fr-FR"/>
              </w:rPr>
              <w:t>Date de dépôt de la demande d’aide</w:t>
            </w:r>
          </w:p>
        </w:tc>
        <w:tc>
          <w:tcPr>
            <w:tcW w:w="6465" w:type="dxa"/>
            <w:tcBorders>
              <w:top w:val="dotted" w:sz="4" w:space="0" w:color="auto"/>
            </w:tcBorders>
            <w:shd w:val="clear" w:color="auto" w:fill="CCFFFF"/>
            <w:vAlign w:val="center"/>
          </w:tcPr>
          <w:p w:rsidR="008948D9" w:rsidRPr="00FD2D65" w:rsidRDefault="008948D9" w:rsidP="0081456D">
            <w:pPr>
              <w:suppressAutoHyphens w:val="0"/>
              <w:spacing w:before="85" w:after="57"/>
              <w:ind w:left="57" w:right="57"/>
              <w:rPr>
                <w:rFonts w:ascii="Verdana" w:eastAsia="Arial Unicode MS" w:hAnsi="Verdana" w:cs="Arial"/>
                <w:b/>
                <w:bCs/>
                <w:color w:val="000000"/>
                <w:kern w:val="0"/>
                <w:sz w:val="20"/>
                <w:szCs w:val="20"/>
                <w:lang w:eastAsia="fr-FR"/>
              </w:rPr>
            </w:pPr>
            <w:r w:rsidRPr="00FD2D65">
              <w:rPr>
                <w:rFonts w:ascii="Verdana" w:eastAsia="Arial Unicode MS" w:hAnsi="Verdana" w:cs="Tahoma"/>
                <w:b/>
                <w:bCs/>
                <w:color w:val="000000"/>
                <w:kern w:val="0"/>
                <w:sz w:val="20"/>
                <w:szCs w:val="20"/>
                <w:lang w:eastAsia="fr-FR"/>
              </w:rPr>
              <w:t>|__|__|/|__|__|/|__|__|__|__|</w:t>
            </w:r>
          </w:p>
        </w:tc>
      </w:tr>
      <w:tr w:rsidR="008948D9" w:rsidRPr="00FD2D65" w:rsidTr="00FD2D65">
        <w:trPr>
          <w:trHeight w:val="526"/>
        </w:trPr>
        <w:tc>
          <w:tcPr>
            <w:tcW w:w="4422" w:type="dxa"/>
            <w:shd w:val="clear" w:color="auto" w:fill="CCFFFF"/>
            <w:vAlign w:val="center"/>
          </w:tcPr>
          <w:p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noProof/>
                <w:color w:val="000080"/>
                <w:kern w:val="0"/>
                <w:sz w:val="18"/>
                <w:szCs w:val="18"/>
                <w:lang w:eastAsia="fr-FR"/>
              </w:rPr>
            </w:pPr>
            <w:r w:rsidRPr="002936E2">
              <w:rPr>
                <w:rFonts w:ascii="Verdana" w:eastAsia="MS Minngs" w:hAnsi="Verdana" w:cs="Calibri"/>
                <w:b/>
                <w:bCs/>
                <w:noProof/>
                <w:color w:val="000080"/>
                <w:kern w:val="0"/>
                <w:sz w:val="18"/>
                <w:szCs w:val="18"/>
                <w:lang w:eastAsia="fr-FR"/>
              </w:rPr>
              <w:t>Date d’Accusé Réception du dossier complet</w:t>
            </w:r>
          </w:p>
        </w:tc>
        <w:tc>
          <w:tcPr>
            <w:tcW w:w="6465" w:type="dxa"/>
            <w:shd w:val="clear" w:color="auto" w:fill="CCFFFF"/>
            <w:vAlign w:val="center"/>
          </w:tcPr>
          <w:p w:rsidR="008948D9" w:rsidRPr="00FD2D65" w:rsidRDefault="008948D9" w:rsidP="0081456D">
            <w:pPr>
              <w:suppressAutoHyphens w:val="0"/>
              <w:spacing w:before="85" w:after="57"/>
              <w:ind w:left="57" w:right="57"/>
              <w:rPr>
                <w:rFonts w:ascii="Verdana" w:eastAsia="MS Minngs" w:hAnsi="Verdana" w:cs="Calibri"/>
                <w:b/>
                <w:bCs/>
                <w:noProof/>
                <w:color w:val="000080"/>
                <w:kern w:val="0"/>
                <w:sz w:val="20"/>
                <w:szCs w:val="20"/>
                <w:lang w:eastAsia="fr-FR"/>
              </w:rPr>
            </w:pPr>
            <w:r w:rsidRPr="00FD2D65">
              <w:rPr>
                <w:rFonts w:ascii="Verdana" w:eastAsia="Arial Unicode MS" w:hAnsi="Verdana" w:cs="Tahoma"/>
                <w:b/>
                <w:bCs/>
                <w:color w:val="000000"/>
                <w:kern w:val="0"/>
                <w:sz w:val="20"/>
                <w:szCs w:val="20"/>
                <w:lang w:eastAsia="fr-FR"/>
              </w:rPr>
              <w:t>|__|__|/|__|__|/|__|__|__|__|</w:t>
            </w:r>
          </w:p>
        </w:tc>
      </w:tr>
      <w:tr w:rsidR="008948D9" w:rsidRPr="00FD2D65" w:rsidTr="00FD2D65">
        <w:trPr>
          <w:trHeight w:val="454"/>
        </w:trPr>
        <w:tc>
          <w:tcPr>
            <w:tcW w:w="4422" w:type="dxa"/>
            <w:tcBorders>
              <w:bottom w:val="dotted" w:sz="4" w:space="0" w:color="auto"/>
            </w:tcBorders>
            <w:shd w:val="clear" w:color="auto" w:fill="CCFFFF"/>
            <w:vAlign w:val="center"/>
          </w:tcPr>
          <w:p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noProof/>
                <w:color w:val="000080"/>
                <w:kern w:val="0"/>
                <w:sz w:val="18"/>
                <w:szCs w:val="18"/>
                <w:lang w:eastAsia="fr-FR"/>
              </w:rPr>
            </w:pPr>
            <w:r w:rsidRPr="002936E2">
              <w:rPr>
                <w:rFonts w:ascii="Verdana" w:eastAsia="MS Minngs" w:hAnsi="Verdana" w:cs="Calibri"/>
                <w:b/>
                <w:bCs/>
                <w:noProof/>
                <w:color w:val="000080"/>
                <w:kern w:val="0"/>
                <w:sz w:val="18"/>
                <w:szCs w:val="18"/>
                <w:lang w:eastAsia="fr-FR"/>
              </w:rPr>
              <w:t>N° interne</w:t>
            </w:r>
          </w:p>
        </w:tc>
        <w:tc>
          <w:tcPr>
            <w:tcW w:w="6465" w:type="dxa"/>
            <w:tcBorders>
              <w:bottom w:val="dotted" w:sz="4" w:space="0" w:color="auto"/>
            </w:tcBorders>
            <w:shd w:val="clear" w:color="auto" w:fill="CCFFFF"/>
            <w:vAlign w:val="center"/>
          </w:tcPr>
          <w:p w:rsidR="008948D9" w:rsidRPr="00FD2D65" w:rsidRDefault="008948D9" w:rsidP="008559E2">
            <w:pPr>
              <w:widowControl w:val="0"/>
              <w:tabs>
                <w:tab w:val="left" w:pos="1380"/>
                <w:tab w:val="center" w:pos="4762"/>
              </w:tabs>
              <w:suppressAutoHyphens w:val="0"/>
              <w:autoSpaceDE w:val="0"/>
              <w:autoSpaceDN w:val="0"/>
              <w:adjustRightInd w:val="0"/>
              <w:jc w:val="both"/>
              <w:rPr>
                <w:rFonts w:ascii="Verdana" w:eastAsia="Arial Unicode MS" w:hAnsi="Verdana" w:cs="Tahoma"/>
                <w:b/>
                <w:bCs/>
                <w:color w:val="000000"/>
                <w:kern w:val="0"/>
                <w:sz w:val="20"/>
                <w:szCs w:val="20"/>
                <w:lang w:eastAsia="fr-FR"/>
              </w:rPr>
            </w:pPr>
            <w:r w:rsidRPr="00FD2D65">
              <w:rPr>
                <w:rFonts w:ascii="Verdana" w:eastAsia="Arial Unicode MS" w:hAnsi="Verdana" w:cs="Tahoma"/>
                <w:b/>
                <w:bCs/>
                <w:color w:val="000000"/>
                <w:kern w:val="0"/>
                <w:sz w:val="20"/>
                <w:szCs w:val="20"/>
                <w:lang w:eastAsia="fr-FR"/>
              </w:rPr>
              <w:t xml:space="preserve"> |2|0|</w:t>
            </w:r>
            <w:r w:rsidR="001A6D18" w:rsidRPr="00FD2D65">
              <w:rPr>
                <w:rFonts w:ascii="Verdana" w:eastAsia="Arial Unicode MS" w:hAnsi="Verdana" w:cs="Tahoma"/>
                <w:b/>
                <w:bCs/>
                <w:color w:val="000000"/>
                <w:kern w:val="0"/>
                <w:sz w:val="20"/>
                <w:szCs w:val="20"/>
                <w:lang w:eastAsia="fr-FR"/>
              </w:rPr>
              <w:t>2</w:t>
            </w:r>
            <w:r w:rsidRPr="00FD2D65">
              <w:rPr>
                <w:rFonts w:ascii="Verdana" w:eastAsia="Arial Unicode MS" w:hAnsi="Verdana" w:cs="Tahoma"/>
                <w:b/>
                <w:bCs/>
                <w:color w:val="000000"/>
                <w:kern w:val="0"/>
                <w:sz w:val="20"/>
                <w:szCs w:val="20"/>
                <w:lang w:eastAsia="fr-FR"/>
              </w:rPr>
              <w:t>|</w:t>
            </w:r>
            <w:r w:rsidR="008559E2">
              <w:rPr>
                <w:rFonts w:ascii="Verdana" w:eastAsia="Arial Unicode MS" w:hAnsi="Verdana" w:cs="Tahoma"/>
                <w:b/>
                <w:bCs/>
                <w:color w:val="000000"/>
                <w:kern w:val="0"/>
                <w:sz w:val="20"/>
                <w:szCs w:val="20"/>
                <w:lang w:eastAsia="fr-FR"/>
              </w:rPr>
              <w:t>2</w:t>
            </w:r>
            <w:r w:rsidRPr="00FD2D65">
              <w:rPr>
                <w:rFonts w:ascii="Verdana" w:eastAsia="Arial Unicode MS" w:hAnsi="Verdana" w:cs="Tahoma"/>
                <w:b/>
                <w:bCs/>
                <w:color w:val="000000"/>
                <w:kern w:val="0"/>
                <w:sz w:val="20"/>
                <w:szCs w:val="20"/>
                <w:lang w:eastAsia="fr-FR"/>
              </w:rPr>
              <w:t>|-|</w:t>
            </w:r>
            <w:r w:rsidR="008559E2">
              <w:rPr>
                <w:rFonts w:ascii="Verdana" w:eastAsia="Arial Unicode MS" w:hAnsi="Verdana" w:cs="Tahoma"/>
                <w:b/>
                <w:bCs/>
                <w:color w:val="000000"/>
                <w:kern w:val="0"/>
                <w:sz w:val="20"/>
                <w:szCs w:val="20"/>
                <w:lang w:eastAsia="fr-FR"/>
              </w:rPr>
              <w:t>G</w:t>
            </w:r>
            <w:r w:rsidRPr="00FD2D65">
              <w:rPr>
                <w:rFonts w:ascii="Verdana" w:eastAsia="Arial Unicode MS" w:hAnsi="Verdana" w:cs="Tahoma"/>
                <w:b/>
                <w:bCs/>
                <w:color w:val="000000"/>
                <w:kern w:val="0"/>
                <w:sz w:val="20"/>
                <w:szCs w:val="20"/>
                <w:lang w:eastAsia="fr-FR"/>
              </w:rPr>
              <w:t>|</w:t>
            </w:r>
            <w:r w:rsidR="008559E2" w:rsidRPr="008559E2">
              <w:rPr>
                <w:rFonts w:ascii="Verdana" w:eastAsia="Arial Unicode MS" w:hAnsi="Verdana" w:cs="Tahoma"/>
                <w:b/>
                <w:bCs/>
                <w:color w:val="000000"/>
                <w:kern w:val="0"/>
                <w:sz w:val="20"/>
                <w:szCs w:val="20"/>
                <w:lang w:eastAsia="fr-FR"/>
              </w:rPr>
              <w:t>R</w:t>
            </w:r>
            <w:r w:rsidR="007A0C65" w:rsidRPr="00FD2D65">
              <w:rPr>
                <w:rFonts w:ascii="Verdana" w:eastAsia="Arial Unicode MS" w:hAnsi="Verdana" w:cs="Tahoma"/>
                <w:b/>
                <w:bCs/>
                <w:color w:val="000000"/>
                <w:kern w:val="0"/>
                <w:sz w:val="20"/>
                <w:szCs w:val="20"/>
                <w:lang w:eastAsia="fr-FR"/>
              </w:rPr>
              <w:t>|</w:t>
            </w:r>
            <w:r w:rsidR="005D15E2">
              <w:rPr>
                <w:rFonts w:ascii="Verdana" w:eastAsia="Arial Unicode MS" w:hAnsi="Verdana" w:cs="Tahoma"/>
                <w:b/>
                <w:bCs/>
                <w:color w:val="000000"/>
                <w:kern w:val="0"/>
                <w:sz w:val="20"/>
                <w:szCs w:val="20"/>
                <w:lang w:eastAsia="fr-FR"/>
              </w:rPr>
              <w:t>Ê</w:t>
            </w:r>
            <w:r w:rsidRPr="00FD2D65">
              <w:rPr>
                <w:rFonts w:ascii="Verdana" w:eastAsia="Arial Unicode MS" w:hAnsi="Verdana" w:cs="Tahoma"/>
                <w:b/>
                <w:bCs/>
                <w:color w:val="000000"/>
                <w:kern w:val="0"/>
                <w:sz w:val="20"/>
                <w:szCs w:val="20"/>
                <w:lang w:eastAsia="fr-FR"/>
              </w:rPr>
              <w:t>|</w:t>
            </w:r>
            <w:r w:rsidR="008559E2">
              <w:rPr>
                <w:rFonts w:ascii="Verdana" w:eastAsia="Arial Unicode MS" w:hAnsi="Verdana" w:cs="Tahoma"/>
                <w:b/>
                <w:bCs/>
                <w:color w:val="000000"/>
                <w:kern w:val="0"/>
                <w:sz w:val="20"/>
                <w:szCs w:val="20"/>
                <w:lang w:eastAsia="fr-FR"/>
              </w:rPr>
              <w:t>L|E</w:t>
            </w:r>
            <w:r w:rsidR="00B213EC" w:rsidRPr="00FD2D65">
              <w:rPr>
                <w:rFonts w:ascii="Verdana" w:eastAsia="Arial Unicode MS" w:hAnsi="Verdana" w:cs="Tahoma"/>
                <w:b/>
                <w:bCs/>
                <w:color w:val="000000"/>
                <w:kern w:val="0"/>
                <w:sz w:val="20"/>
                <w:szCs w:val="20"/>
                <w:lang w:eastAsia="fr-FR"/>
              </w:rPr>
              <w:t>|</w:t>
            </w:r>
            <w:r w:rsidRPr="00FD2D65">
              <w:rPr>
                <w:rFonts w:ascii="Verdana" w:eastAsia="Arial Unicode MS" w:hAnsi="Verdana" w:cs="Tahoma"/>
                <w:b/>
                <w:bCs/>
                <w:color w:val="000000"/>
                <w:kern w:val="0"/>
                <w:sz w:val="20"/>
                <w:szCs w:val="20"/>
                <w:lang w:eastAsia="fr-FR"/>
              </w:rPr>
              <w:t>-|__|__|__|</w:t>
            </w:r>
            <w:r w:rsidR="00500217" w:rsidRPr="00FD2D65">
              <w:rPr>
                <w:rFonts w:ascii="Verdana" w:eastAsia="Arial Unicode MS" w:hAnsi="Verdana" w:cs="Tahoma"/>
                <w:b/>
                <w:bCs/>
                <w:color w:val="000000"/>
                <w:kern w:val="0"/>
                <w:sz w:val="20"/>
                <w:szCs w:val="20"/>
                <w:lang w:eastAsia="fr-FR"/>
              </w:rPr>
              <w:t>__|</w:t>
            </w:r>
          </w:p>
        </w:tc>
      </w:tr>
    </w:tbl>
    <w:p w:rsidR="002D16E4" w:rsidRDefault="002D16E4">
      <w:pPr>
        <w:pStyle w:val="titreformulaire"/>
        <w:rPr>
          <w:rFonts w:ascii="Verdana" w:hAnsi="Verdana"/>
        </w:rPr>
      </w:pPr>
    </w:p>
    <w:p w:rsidR="00F1387C" w:rsidRPr="00FD2D65" w:rsidRDefault="00F1387C">
      <w:pPr>
        <w:pStyle w:val="titreformulaire"/>
        <w:rPr>
          <w:rFonts w:ascii="Verdana" w:hAnsi="Verdana"/>
        </w:rPr>
      </w:pPr>
    </w:p>
    <w:p w:rsidR="002D16E4" w:rsidRPr="00FD2D65" w:rsidRDefault="002D16E4" w:rsidP="00B04A87">
      <w:pPr>
        <w:pStyle w:val="titreformulaire"/>
        <w:numPr>
          <w:ilvl w:val="0"/>
          <w:numId w:val="24"/>
        </w:numPr>
        <w:shd w:val="clear" w:color="auto" w:fill="808080"/>
        <w:ind w:right="-286"/>
        <w:jc w:val="center"/>
        <w:rPr>
          <w:rFonts w:ascii="Verdana" w:hAnsi="Verdana" w:cs="Arial"/>
        </w:rPr>
      </w:pPr>
      <w:r w:rsidRPr="00FD2D65">
        <w:rPr>
          <w:rFonts w:ascii="Verdana" w:hAnsi="Verdana" w:cs="Arial"/>
        </w:rPr>
        <w:t xml:space="preserve">IDENTIFICATION DU DEMANDEUR </w:t>
      </w:r>
    </w:p>
    <w:p w:rsidR="002D16E4" w:rsidRPr="00FD2D65" w:rsidRDefault="002D16E4">
      <w:pPr>
        <w:pStyle w:val="normalformulaire"/>
        <w:rPr>
          <w:rFonts w:ascii="Verdana" w:hAnsi="Verdana" w:cs="Arial"/>
          <w:sz w:val="20"/>
          <w:szCs w:val="20"/>
        </w:rPr>
      </w:pPr>
    </w:p>
    <w:tbl>
      <w:tblPr>
        <w:tblW w:w="0" w:type="auto"/>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rsidTr="00F1387C">
        <w:trPr>
          <w:trHeight w:val="1547"/>
        </w:trPr>
        <w:tc>
          <w:tcPr>
            <w:tcW w:w="10864" w:type="dxa"/>
            <w:tcBorders>
              <w:top w:val="single" w:sz="4" w:space="0" w:color="000000"/>
              <w:left w:val="single" w:sz="4" w:space="0" w:color="000000"/>
              <w:bottom w:val="double" w:sz="4" w:space="0" w:color="000000"/>
              <w:right w:val="single" w:sz="4" w:space="0" w:color="000000"/>
            </w:tcBorders>
            <w:shd w:val="clear" w:color="auto" w:fill="auto"/>
          </w:tcPr>
          <w:p w:rsidR="00C516D8" w:rsidRDefault="002D16E4">
            <w:pPr>
              <w:suppressAutoHyphens w:val="0"/>
              <w:jc w:val="both"/>
              <w:rPr>
                <w:rFonts w:ascii="Verdana" w:hAnsi="Verdana" w:cs="Tahoma"/>
                <w:iCs/>
                <w:color w:val="000000"/>
                <w:sz w:val="20"/>
                <w:szCs w:val="20"/>
                <w:lang w:eastAsia="fr-FR"/>
              </w:rPr>
            </w:pPr>
            <w:r w:rsidRPr="00FD2D65">
              <w:rPr>
                <w:rFonts w:ascii="Verdana" w:hAnsi="Verdana" w:cs="Tahoma"/>
                <w:color w:val="000000"/>
                <w:sz w:val="20"/>
                <w:szCs w:val="20"/>
                <w:lang w:eastAsia="fr-FR"/>
              </w:rPr>
              <w:t xml:space="preserve">N° SIRET * : |__|__|__| |__|__|__| |__|__|__| |__|__|__|__|__| </w:t>
            </w:r>
            <w:r w:rsidRPr="00FD2D65">
              <w:rPr>
                <w:rFonts w:ascii="Verdana" w:hAnsi="Verdana" w:cs="Tahoma"/>
                <w:iCs/>
                <w:color w:val="000000"/>
                <w:sz w:val="20"/>
                <w:szCs w:val="20"/>
                <w:lang w:eastAsia="fr-FR"/>
              </w:rPr>
              <w:tab/>
            </w:r>
            <w:r w:rsidRPr="00FD2D65">
              <w:rPr>
                <w:rFonts w:ascii="Verdana" w:hAnsi="Verdana" w:cs="Tahoma"/>
                <w:iCs/>
                <w:color w:val="000000"/>
                <w:sz w:val="20"/>
                <w:szCs w:val="20"/>
                <w:lang w:eastAsia="fr-FR"/>
              </w:rPr>
              <w:tab/>
            </w:r>
          </w:p>
          <w:p w:rsidR="00544E87" w:rsidRPr="00FD2D65" w:rsidRDefault="00544E87" w:rsidP="00470437">
            <w:pPr>
              <w:suppressAutoHyphens w:val="0"/>
              <w:jc w:val="both"/>
              <w:rPr>
                <w:rFonts w:ascii="Verdana" w:hAnsi="Verdana" w:cs="Tahoma"/>
                <w:bCs/>
                <w:i/>
                <w:iCs/>
                <w:color w:val="000000"/>
                <w:sz w:val="20"/>
                <w:szCs w:val="20"/>
                <w:lang w:eastAsia="fr-FR"/>
              </w:rPr>
            </w:pPr>
          </w:p>
          <w:p w:rsidR="00544E87" w:rsidRPr="00FD2D65" w:rsidRDefault="00544E87" w:rsidP="00470437">
            <w:pPr>
              <w:suppressAutoHyphens w:val="0"/>
              <w:jc w:val="both"/>
              <w:rPr>
                <w:rFonts w:ascii="Verdana" w:hAnsi="Verdana" w:cs="Tahoma"/>
                <w:color w:val="000000"/>
                <w:sz w:val="20"/>
                <w:szCs w:val="20"/>
                <w:lang w:eastAsia="fr-FR"/>
              </w:rPr>
            </w:pPr>
            <w:r w:rsidRPr="00FD2D65">
              <w:rPr>
                <w:rFonts w:ascii="Verdana" w:hAnsi="Verdana" w:cs="Tahoma"/>
                <w:color w:val="000000"/>
                <w:sz w:val="20"/>
                <w:szCs w:val="20"/>
                <w:lang w:eastAsia="fr-FR"/>
              </w:rPr>
              <w:t>N° PACAGE * : |__|__|__| |__|__|__|__|__|__|</w:t>
            </w:r>
          </w:p>
          <w:p w:rsidR="00544E87" w:rsidRPr="00FD2D65" w:rsidRDefault="00544E87" w:rsidP="00470437">
            <w:pPr>
              <w:suppressAutoHyphens w:val="0"/>
              <w:jc w:val="both"/>
              <w:rPr>
                <w:rFonts w:ascii="Verdana" w:hAnsi="Verdana" w:cs="Tahoma"/>
                <w:color w:val="000000"/>
                <w:sz w:val="20"/>
                <w:szCs w:val="20"/>
                <w:lang w:eastAsia="fr-FR"/>
              </w:rPr>
            </w:pPr>
          </w:p>
          <w:p w:rsidR="00F1387C" w:rsidRDefault="00544E87" w:rsidP="00544E87">
            <w:pPr>
              <w:suppressAutoHyphens w:val="0"/>
              <w:jc w:val="both"/>
              <w:rPr>
                <w:rFonts w:ascii="Verdana" w:hAnsi="Verdana" w:cs="Tahoma"/>
                <w:color w:val="000000"/>
                <w:sz w:val="20"/>
                <w:szCs w:val="20"/>
                <w:lang w:eastAsia="fr-FR"/>
              </w:rPr>
            </w:pPr>
            <w:r w:rsidRPr="00FD2D65">
              <w:rPr>
                <w:rFonts w:ascii="Verdana" w:hAnsi="Verdana" w:cs="Tahoma"/>
                <w:color w:val="000000"/>
                <w:sz w:val="20"/>
                <w:szCs w:val="20"/>
                <w:lang w:eastAsia="fr-FR"/>
              </w:rPr>
              <w:t>N°EDE * : |__|__| |__|__|__| |__|__|__|</w:t>
            </w:r>
          </w:p>
          <w:p w:rsidR="00544E87" w:rsidRPr="00FD2D65" w:rsidRDefault="00544E87" w:rsidP="00F1387C">
            <w:pPr>
              <w:suppressAutoHyphens w:val="0"/>
              <w:jc w:val="both"/>
              <w:rPr>
                <w:rFonts w:ascii="Verdana" w:hAnsi="Verdana"/>
                <w:sz w:val="20"/>
                <w:szCs w:val="20"/>
              </w:rPr>
            </w:pPr>
            <w:r w:rsidRPr="00FD2D65">
              <w:rPr>
                <w:rFonts w:ascii="Verdana" w:hAnsi="Verdana" w:cs="Tahoma"/>
                <w:bCs/>
                <w:i/>
                <w:iCs/>
                <w:color w:val="000000"/>
                <w:sz w:val="20"/>
                <w:szCs w:val="20"/>
                <w:lang w:eastAsia="fr-FR"/>
              </w:rPr>
              <w:t>* Obligatoire</w:t>
            </w:r>
          </w:p>
        </w:tc>
      </w:tr>
      <w:tr w:rsidR="002D16E4" w:rsidRPr="00FD2D65">
        <w:trPr>
          <w:trHeight w:val="23"/>
        </w:trPr>
        <w:tc>
          <w:tcPr>
            <w:tcW w:w="10864" w:type="dxa"/>
            <w:tcBorders>
              <w:top w:val="double" w:sz="4" w:space="0" w:color="000000"/>
              <w:left w:val="single" w:sz="4" w:space="0" w:color="000000"/>
              <w:bottom w:val="single" w:sz="4" w:space="0" w:color="000000"/>
              <w:right w:val="single" w:sz="4" w:space="0" w:color="000000"/>
            </w:tcBorders>
            <w:shd w:val="clear" w:color="auto" w:fill="auto"/>
          </w:tcPr>
          <w:p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STATUT JURIDIQUE : </w:t>
            </w:r>
          </w:p>
          <w:p w:rsidR="002D16E4" w:rsidRPr="00FD2D65" w:rsidRDefault="00A30534">
            <w:pPr>
              <w:suppressAutoHyphens w:val="0"/>
              <w:rPr>
                <w:rFonts w:ascii="Verdana" w:hAnsi="Verdana" w:cs="Tahoma"/>
                <w:color w:val="000000"/>
                <w:sz w:val="20"/>
                <w:szCs w:val="20"/>
                <w:lang w:eastAsia="fr-FR"/>
              </w:rPr>
            </w:pPr>
            <w:r w:rsidRPr="00FD2D65">
              <w:rPr>
                <w:rFonts w:ascii="Verdana" w:hAnsi="Verdana" w:cs="Tahoma"/>
                <w:sz w:val="20"/>
                <w:szCs w:val="20"/>
              </w:rPr>
              <w:sym w:font="Wingdings" w:char="F06F"/>
            </w:r>
            <w:r w:rsidRPr="00FD2D65">
              <w:rPr>
                <w:rFonts w:ascii="Verdana" w:hAnsi="Verdana" w:cs="Tahoma"/>
                <w:sz w:val="20"/>
                <w:szCs w:val="20"/>
              </w:rPr>
              <w:t xml:space="preserve"> </w:t>
            </w:r>
            <w:r w:rsidR="00306C54" w:rsidRPr="00FD2D65">
              <w:rPr>
                <w:rFonts w:ascii="Verdana" w:hAnsi="Verdana" w:cs="Tahoma"/>
                <w:sz w:val="20"/>
                <w:szCs w:val="20"/>
              </w:rPr>
              <w:t>Exploitant individuel</w:t>
            </w:r>
            <w:r w:rsidR="00306C54" w:rsidRPr="00FD2D65">
              <w:rPr>
                <w:rFonts w:ascii="Verdana" w:hAnsi="Verdana" w:cs="Tahoma"/>
                <w:sz w:val="20"/>
                <w:szCs w:val="20"/>
              </w:rPr>
              <w:tab/>
            </w:r>
            <w:r w:rsidRPr="00FD2D65">
              <w:rPr>
                <w:rFonts w:ascii="Verdana" w:hAnsi="Verdana" w:cs="Tahoma"/>
                <w:sz w:val="20"/>
                <w:szCs w:val="20"/>
              </w:rPr>
              <w:sym w:font="Wingdings" w:char="F06F"/>
            </w:r>
            <w:r w:rsidR="00306C54" w:rsidRPr="00FD2D65">
              <w:rPr>
                <w:rFonts w:ascii="Verdana" w:hAnsi="Verdana" w:cs="Tahoma"/>
                <w:sz w:val="20"/>
                <w:szCs w:val="20"/>
              </w:rPr>
              <w:t xml:space="preserve"> GAEC</w:t>
            </w:r>
            <w:r w:rsidRPr="00FD2D65">
              <w:rPr>
                <w:rFonts w:ascii="Verdana" w:hAnsi="Verdana" w:cs="Tahoma"/>
                <w:sz w:val="20"/>
                <w:szCs w:val="20"/>
              </w:rPr>
              <w:t xml:space="preserve">       </w:t>
            </w:r>
            <w:r w:rsidRPr="00FD2D65">
              <w:rPr>
                <w:rFonts w:ascii="Verdana" w:hAnsi="Verdana" w:cs="Tahoma"/>
                <w:sz w:val="20"/>
                <w:szCs w:val="20"/>
              </w:rPr>
              <w:sym w:font="Wingdings" w:char="F06F"/>
            </w:r>
            <w:r w:rsidR="00306C54" w:rsidRPr="00FD2D65">
              <w:rPr>
                <w:rFonts w:ascii="Verdana" w:hAnsi="Verdana" w:cs="Tahoma"/>
                <w:sz w:val="20"/>
                <w:szCs w:val="20"/>
              </w:rPr>
              <w:t xml:space="preserve"> EARL</w:t>
            </w:r>
            <w:r w:rsidRPr="00FD2D65">
              <w:rPr>
                <w:rFonts w:ascii="Verdana" w:hAnsi="Verdana" w:cs="Tahoma"/>
                <w:sz w:val="20"/>
                <w:szCs w:val="20"/>
              </w:rPr>
              <w:t xml:space="preserve"> </w:t>
            </w:r>
            <w:r w:rsidR="00306C54" w:rsidRPr="00FD2D65">
              <w:rPr>
                <w:rFonts w:ascii="Verdana" w:hAnsi="Verdana" w:cs="Tahoma"/>
                <w:sz w:val="20"/>
                <w:szCs w:val="20"/>
              </w:rPr>
              <w:tab/>
            </w:r>
            <w:r w:rsidRPr="00FD2D65">
              <w:rPr>
                <w:rFonts w:ascii="Verdana" w:hAnsi="Verdana" w:cs="Tahoma"/>
                <w:sz w:val="20"/>
                <w:szCs w:val="20"/>
              </w:rPr>
              <w:sym w:font="Wingdings" w:char="F06F"/>
            </w:r>
            <w:r w:rsidR="00306C54" w:rsidRPr="00FD2D65">
              <w:rPr>
                <w:rFonts w:ascii="Verdana" w:hAnsi="Verdana" w:cs="Tahoma"/>
                <w:sz w:val="20"/>
                <w:szCs w:val="20"/>
              </w:rPr>
              <w:t xml:space="preserve"> SCEA</w:t>
            </w:r>
            <w:r w:rsidR="00306C54" w:rsidRPr="00FD2D65">
              <w:rPr>
                <w:rFonts w:ascii="Verdana" w:hAnsi="Verdana" w:cs="Tahoma"/>
                <w:sz w:val="20"/>
                <w:szCs w:val="20"/>
              </w:rPr>
              <w:tab/>
            </w:r>
            <w:r w:rsidRPr="00FD2D65">
              <w:rPr>
                <w:rFonts w:ascii="Verdana" w:hAnsi="Verdana" w:cs="Tahoma"/>
                <w:sz w:val="20"/>
                <w:szCs w:val="20"/>
              </w:rPr>
              <w:t xml:space="preserve">            </w:t>
            </w:r>
            <w:r w:rsidRPr="00FD2D65">
              <w:rPr>
                <w:rFonts w:ascii="Verdana" w:hAnsi="Verdana" w:cs="Tahoma"/>
                <w:sz w:val="20"/>
                <w:szCs w:val="20"/>
              </w:rPr>
              <w:sym w:font="Wingdings" w:char="F06F"/>
            </w:r>
            <w:r w:rsidR="00306C54" w:rsidRPr="00FD2D65">
              <w:rPr>
                <w:rFonts w:ascii="Verdana" w:hAnsi="Verdana" w:cs="Tahoma"/>
                <w:sz w:val="20"/>
                <w:szCs w:val="20"/>
              </w:rPr>
              <w:t xml:space="preserve"> Autres</w:t>
            </w:r>
            <w:r w:rsidR="00306C54" w:rsidRPr="00FD2D65">
              <w:rPr>
                <w:rFonts w:ascii="Verdana" w:hAnsi="Verdana" w:cs="Tahoma"/>
                <w:color w:val="000000"/>
                <w:sz w:val="20"/>
                <w:szCs w:val="20"/>
                <w:lang w:eastAsia="fr-FR"/>
              </w:rPr>
              <w:t xml:space="preserve"> </w:t>
            </w:r>
          </w:p>
          <w:p w:rsidR="00306C54" w:rsidRPr="00FD2D65" w:rsidRDefault="00306C54">
            <w:pPr>
              <w:suppressAutoHyphens w:val="0"/>
              <w:rPr>
                <w:rFonts w:ascii="Verdana" w:hAnsi="Verdana" w:cs="Tahoma"/>
                <w:color w:val="000000"/>
                <w:sz w:val="20"/>
                <w:szCs w:val="20"/>
                <w:lang w:eastAsia="fr-FR"/>
              </w:rPr>
            </w:pPr>
          </w:p>
          <w:p w:rsidR="002D16E4" w:rsidRPr="00FD2D65" w:rsidRDefault="00E72541">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RAISON SOCIALE : </w:t>
            </w:r>
          </w:p>
          <w:p w:rsidR="002D16E4" w:rsidRPr="00FD2D65" w:rsidRDefault="002D16E4">
            <w:pPr>
              <w:suppressAutoHyphens w:val="0"/>
              <w:rPr>
                <w:rFonts w:ascii="Verdana" w:hAnsi="Verdana" w:cs="Tahoma"/>
                <w:color w:val="000000"/>
                <w:sz w:val="20"/>
                <w:szCs w:val="20"/>
                <w:lang w:eastAsia="fr-FR"/>
              </w:rPr>
            </w:pPr>
          </w:p>
          <w:p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NOM, prénom et fonction du </w:t>
            </w:r>
            <w:r w:rsidRPr="00FD2D65">
              <w:rPr>
                <w:rFonts w:ascii="Verdana" w:hAnsi="Verdana" w:cs="Tahoma"/>
                <w:bCs/>
                <w:color w:val="000000"/>
                <w:sz w:val="20"/>
                <w:szCs w:val="20"/>
                <w:lang w:eastAsia="fr-FR"/>
              </w:rPr>
              <w:t>REPRÉSENTANT LÉGAL</w:t>
            </w:r>
            <w:r w:rsidRPr="00FD2D65">
              <w:rPr>
                <w:rFonts w:ascii="Verdana" w:hAnsi="Verdana" w:cs="Tahoma"/>
                <w:i/>
                <w:color w:val="000000"/>
                <w:sz w:val="20"/>
                <w:szCs w:val="20"/>
                <w:lang w:eastAsia="fr-FR"/>
              </w:rPr>
              <w:t xml:space="preserve"> (le cas échéant)</w:t>
            </w:r>
            <w:r w:rsidR="00E72541" w:rsidRPr="00FD2D65">
              <w:rPr>
                <w:rFonts w:ascii="Verdana" w:hAnsi="Verdana" w:cs="Tahoma"/>
                <w:color w:val="000000"/>
                <w:sz w:val="20"/>
                <w:szCs w:val="20"/>
                <w:lang w:eastAsia="fr-FR"/>
              </w:rPr>
              <w:t xml:space="preserve"> : </w:t>
            </w:r>
          </w:p>
          <w:p w:rsidR="00A30534" w:rsidRPr="00FD2D65" w:rsidRDefault="00A30534">
            <w:pPr>
              <w:suppressAutoHyphens w:val="0"/>
              <w:rPr>
                <w:rFonts w:ascii="Verdana" w:hAnsi="Verdana" w:cs="Tahoma"/>
                <w:color w:val="000000"/>
                <w:sz w:val="20"/>
                <w:szCs w:val="20"/>
                <w:lang w:eastAsia="fr-FR"/>
              </w:rPr>
            </w:pPr>
          </w:p>
          <w:p w:rsidR="00A30534" w:rsidRPr="00FD2D65" w:rsidRDefault="00A30534">
            <w:pPr>
              <w:suppressAutoHyphens w:val="0"/>
              <w:rPr>
                <w:rFonts w:ascii="Verdana" w:hAnsi="Verdana" w:cs="Tahoma"/>
                <w:color w:val="000000"/>
                <w:sz w:val="20"/>
                <w:szCs w:val="20"/>
                <w:lang w:eastAsia="fr-FR"/>
              </w:rPr>
            </w:pPr>
          </w:p>
        </w:tc>
      </w:tr>
    </w:tbl>
    <w:p w:rsidR="0057043B" w:rsidRPr="00FD2D65" w:rsidRDefault="0057043B">
      <w:pPr>
        <w:pStyle w:val="titreformulaire"/>
        <w:jc w:val="left"/>
        <w:rPr>
          <w:rFonts w:ascii="Verdana" w:hAnsi="Verdana" w:cs="Arial"/>
          <w:bCs/>
          <w:caps/>
          <w:shd w:val="clear" w:color="auto" w:fill="999999"/>
        </w:rPr>
      </w:pPr>
    </w:p>
    <w:p w:rsidR="0073370F" w:rsidRDefault="0073370F">
      <w:pPr>
        <w:pStyle w:val="titreformulaire"/>
        <w:jc w:val="left"/>
        <w:rPr>
          <w:rFonts w:ascii="Verdana" w:hAnsi="Verdana" w:cs="Arial"/>
          <w:bCs/>
          <w:caps/>
          <w:shd w:val="clear" w:color="auto" w:fill="999999"/>
        </w:rPr>
      </w:pPr>
    </w:p>
    <w:p w:rsidR="002D16E4" w:rsidRPr="00FD2D65" w:rsidRDefault="002D16E4">
      <w:pPr>
        <w:pStyle w:val="titreformulaire"/>
        <w:jc w:val="left"/>
        <w:rPr>
          <w:rFonts w:ascii="Verdana" w:hAnsi="Verdana" w:cs="Arial"/>
          <w:shd w:val="clear" w:color="auto" w:fill="999999"/>
        </w:rPr>
      </w:pPr>
      <w:r w:rsidRPr="00FD2D65">
        <w:rPr>
          <w:rFonts w:ascii="Verdana" w:hAnsi="Verdana" w:cs="Arial"/>
          <w:bCs/>
          <w:caps/>
          <w:shd w:val="clear" w:color="auto" w:fill="999999"/>
        </w:rPr>
        <w:t xml:space="preserve">COORDONNÉES DU </w:t>
      </w:r>
      <w:r w:rsidRPr="00FD2D65">
        <w:rPr>
          <w:rFonts w:ascii="Verdana" w:hAnsi="Verdana" w:cs="Arial"/>
          <w:shd w:val="clear" w:color="auto" w:fill="999999"/>
        </w:rPr>
        <w:t>DEMANDEUR</w:t>
      </w:r>
    </w:p>
    <w:p w:rsidR="0057043B" w:rsidRPr="00FD2D65" w:rsidRDefault="0057043B">
      <w:pPr>
        <w:pStyle w:val="titreformulaire"/>
        <w:jc w:val="left"/>
        <w:rPr>
          <w:rFonts w:ascii="Verdana" w:hAnsi="Verdana" w:cs="Arial"/>
          <w:shd w:val="clear" w:color="auto" w:fill="999999"/>
        </w:rPr>
      </w:pPr>
    </w:p>
    <w:tbl>
      <w:tblPr>
        <w:tblW w:w="10864" w:type="dxa"/>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rsidTr="00B04A87">
        <w:trPr>
          <w:trHeight w:val="1444"/>
        </w:trPr>
        <w:tc>
          <w:tcPr>
            <w:tcW w:w="10864" w:type="dxa"/>
            <w:tcBorders>
              <w:top w:val="single" w:sz="4" w:space="0" w:color="000000"/>
              <w:left w:val="single" w:sz="4" w:space="0" w:color="000000"/>
              <w:bottom w:val="single" w:sz="4" w:space="0" w:color="000000"/>
              <w:right w:val="single" w:sz="4" w:space="0" w:color="000000"/>
            </w:tcBorders>
            <w:shd w:val="clear" w:color="auto" w:fill="auto"/>
          </w:tcPr>
          <w:p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Adresse permanente du demandeur : </w:t>
            </w:r>
          </w:p>
          <w:p w:rsidR="002D16E4" w:rsidRPr="00FD2D65" w:rsidRDefault="002D16E4">
            <w:pPr>
              <w:suppressAutoHyphens w:val="0"/>
              <w:rPr>
                <w:rFonts w:ascii="Verdana" w:hAnsi="Verdana" w:cs="Tahoma"/>
                <w:color w:val="000000"/>
                <w:sz w:val="20"/>
                <w:szCs w:val="20"/>
                <w:lang w:eastAsia="fr-FR"/>
              </w:rPr>
            </w:pPr>
          </w:p>
          <w:p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Code postal : |__|__|__|__|__| </w:t>
            </w:r>
            <w:r w:rsidRPr="00FD2D65">
              <w:rPr>
                <w:rFonts w:ascii="Verdana" w:hAnsi="Verdana" w:cs="Tahoma"/>
                <w:iCs/>
                <w:color w:val="000000"/>
                <w:sz w:val="20"/>
                <w:szCs w:val="20"/>
                <w:lang w:eastAsia="fr-FR"/>
              </w:rPr>
              <w:tab/>
            </w:r>
            <w:r w:rsidRPr="00FD2D65">
              <w:rPr>
                <w:rFonts w:ascii="Verdana" w:hAnsi="Verdana" w:cs="Tahoma"/>
                <w:color w:val="000000"/>
                <w:sz w:val="20"/>
                <w:szCs w:val="20"/>
                <w:lang w:eastAsia="fr-FR"/>
              </w:rPr>
              <w:t xml:space="preserve">Commune : </w:t>
            </w:r>
          </w:p>
          <w:p w:rsidR="002D16E4" w:rsidRPr="00FD2D65" w:rsidRDefault="002D16E4">
            <w:pPr>
              <w:suppressAutoHyphens w:val="0"/>
              <w:rPr>
                <w:rFonts w:ascii="Verdana" w:hAnsi="Verdana" w:cs="Tahoma"/>
                <w:color w:val="000000"/>
                <w:sz w:val="20"/>
                <w:szCs w:val="20"/>
                <w:lang w:eastAsia="fr-FR"/>
              </w:rPr>
            </w:pPr>
          </w:p>
          <w:p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Téléphone fixe : |__|__||__|__||__|__||__|__||__|__| </w:t>
            </w:r>
            <w:r w:rsidRPr="00FD2D65">
              <w:rPr>
                <w:rFonts w:ascii="Verdana" w:hAnsi="Verdana" w:cs="Tahoma"/>
                <w:iCs/>
                <w:color w:val="000000"/>
                <w:sz w:val="20"/>
                <w:szCs w:val="20"/>
                <w:lang w:eastAsia="fr-FR"/>
              </w:rPr>
              <w:tab/>
            </w:r>
            <w:r w:rsidRPr="00FD2D65">
              <w:rPr>
                <w:rFonts w:ascii="Verdana" w:hAnsi="Verdana" w:cs="Tahoma"/>
                <w:color w:val="000000"/>
                <w:sz w:val="20"/>
                <w:szCs w:val="20"/>
                <w:lang w:eastAsia="fr-FR"/>
              </w:rPr>
              <w:t>Téléphone portable : |__|__||__|__||__|__||__|__||__|__|</w:t>
            </w:r>
          </w:p>
          <w:p w:rsidR="002D16E4" w:rsidRPr="00FD2D65" w:rsidRDefault="002D16E4">
            <w:pPr>
              <w:suppressAutoHyphens w:val="0"/>
              <w:rPr>
                <w:rFonts w:ascii="Verdana" w:hAnsi="Verdana" w:cs="Tahoma"/>
                <w:color w:val="000000"/>
                <w:sz w:val="20"/>
                <w:szCs w:val="20"/>
                <w:lang w:eastAsia="fr-FR"/>
              </w:rPr>
            </w:pPr>
          </w:p>
          <w:p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Courriel : </w:t>
            </w:r>
          </w:p>
          <w:p w:rsidR="00E93BEF" w:rsidRPr="00FD2D65" w:rsidRDefault="00E93BEF">
            <w:pPr>
              <w:suppressAutoHyphens w:val="0"/>
              <w:rPr>
                <w:rFonts w:ascii="Verdana" w:hAnsi="Verdana" w:cs="Tahoma"/>
                <w:color w:val="000000"/>
                <w:sz w:val="20"/>
                <w:szCs w:val="20"/>
                <w:lang w:eastAsia="fr-FR"/>
              </w:rPr>
            </w:pPr>
          </w:p>
        </w:tc>
      </w:tr>
    </w:tbl>
    <w:p w:rsidR="00906113" w:rsidRDefault="00906113" w:rsidP="00B04A87">
      <w:pPr>
        <w:pStyle w:val="titreformulaire"/>
        <w:jc w:val="left"/>
        <w:rPr>
          <w:rFonts w:ascii="Verdana" w:hAnsi="Verdana" w:cs="Arial"/>
          <w:bCs/>
          <w:caps/>
          <w:shd w:val="clear" w:color="auto" w:fill="999999"/>
        </w:rPr>
      </w:pPr>
    </w:p>
    <w:p w:rsidR="00AC119A" w:rsidRPr="00FD2D65" w:rsidRDefault="00AC119A" w:rsidP="00B04A87">
      <w:pPr>
        <w:pStyle w:val="titreformulaire"/>
        <w:jc w:val="left"/>
        <w:rPr>
          <w:rFonts w:ascii="Verdana" w:hAnsi="Verdana" w:cs="Arial"/>
          <w:bCs/>
          <w:caps/>
          <w:shd w:val="clear" w:color="auto" w:fill="999999"/>
        </w:rPr>
      </w:pPr>
    </w:p>
    <w:p w:rsidR="00AC119A" w:rsidRDefault="00AC119A" w:rsidP="00B04A87">
      <w:pPr>
        <w:pStyle w:val="titreformulaire"/>
        <w:jc w:val="left"/>
        <w:rPr>
          <w:rFonts w:ascii="Verdana" w:hAnsi="Verdana" w:cs="Arial"/>
          <w:bCs/>
          <w:caps/>
          <w:shd w:val="clear" w:color="auto" w:fill="999999"/>
        </w:rPr>
      </w:pPr>
    </w:p>
    <w:p w:rsidR="002D16E4" w:rsidRPr="00FD2D65" w:rsidRDefault="002D16E4" w:rsidP="00B04A87">
      <w:pPr>
        <w:pStyle w:val="titreformulaire"/>
        <w:jc w:val="left"/>
        <w:rPr>
          <w:rFonts w:ascii="Verdana" w:hAnsi="Verdana" w:cs="Arial"/>
          <w:bCs/>
          <w:caps/>
          <w:shd w:val="clear" w:color="auto" w:fill="999999"/>
        </w:rPr>
      </w:pPr>
      <w:r w:rsidRPr="00FD2D65">
        <w:rPr>
          <w:rFonts w:ascii="Verdana" w:hAnsi="Verdana" w:cs="Arial"/>
          <w:bCs/>
          <w:caps/>
          <w:shd w:val="clear" w:color="auto" w:fill="999999"/>
        </w:rPr>
        <w:t>COORDONNÉES DE COMPTE BANCAIR</w:t>
      </w:r>
      <w:r w:rsidR="00500217" w:rsidRPr="00FD2D65">
        <w:rPr>
          <w:rFonts w:ascii="Verdana" w:hAnsi="Verdana" w:cs="Arial"/>
          <w:bCs/>
          <w:caps/>
          <w:shd w:val="clear" w:color="auto" w:fill="999999"/>
        </w:rPr>
        <w:t>E</w:t>
      </w:r>
      <w:r w:rsidR="00500217" w:rsidRPr="00FD2D65">
        <w:rPr>
          <w:rFonts w:ascii="Verdana" w:hAnsi="Verdana" w:cs="Arial"/>
          <w:b w:val="0"/>
          <w:i/>
          <w:color w:val="auto"/>
        </w:rPr>
        <w:t xml:space="preserve">  -  </w:t>
      </w:r>
      <w:r w:rsidR="00500217" w:rsidRPr="00FD2D65">
        <w:rPr>
          <w:rFonts w:ascii="Verdana" w:hAnsi="Verdana" w:cs="Arial"/>
          <w:i/>
          <w:color w:val="FF0000"/>
        </w:rPr>
        <w:t>JOINDRE UN RIB</w:t>
      </w:r>
    </w:p>
    <w:p w:rsidR="0057043B" w:rsidRPr="00FD2D65" w:rsidRDefault="0057043B" w:rsidP="00B04A87">
      <w:pPr>
        <w:pStyle w:val="titreformulaire"/>
        <w:jc w:val="left"/>
        <w:rPr>
          <w:rFonts w:ascii="Verdana" w:hAnsi="Verdana" w:cs="Arial"/>
          <w:bCs/>
          <w:caps/>
          <w:shd w:val="clear" w:color="auto" w:fill="999999"/>
        </w:rPr>
      </w:pPr>
    </w:p>
    <w:tbl>
      <w:tblPr>
        <w:tblW w:w="10774" w:type="dxa"/>
        <w:tblInd w:w="-214" w:type="dxa"/>
        <w:tblLayout w:type="fixed"/>
        <w:tblCellMar>
          <w:top w:w="113" w:type="dxa"/>
          <w:left w:w="70" w:type="dxa"/>
          <w:bottom w:w="113" w:type="dxa"/>
          <w:right w:w="70" w:type="dxa"/>
        </w:tblCellMar>
        <w:tblLook w:val="0000" w:firstRow="0" w:lastRow="0" w:firstColumn="0" w:lastColumn="0" w:noHBand="0" w:noVBand="0"/>
      </w:tblPr>
      <w:tblGrid>
        <w:gridCol w:w="10774"/>
      </w:tblGrid>
      <w:tr w:rsidR="002D16E4" w:rsidRPr="00FD2D65" w:rsidTr="00406B9D">
        <w:trPr>
          <w:trHeight w:val="982"/>
        </w:trPr>
        <w:tc>
          <w:tcPr>
            <w:tcW w:w="10774" w:type="dxa"/>
            <w:tcBorders>
              <w:top w:val="single" w:sz="4" w:space="0" w:color="000000"/>
              <w:left w:val="single" w:sz="4" w:space="0" w:color="000000"/>
              <w:bottom w:val="single" w:sz="4" w:space="0" w:color="000000"/>
              <w:right w:val="single" w:sz="4" w:space="0" w:color="000000"/>
            </w:tcBorders>
            <w:shd w:val="clear" w:color="auto" w:fill="auto"/>
          </w:tcPr>
          <w:p w:rsidR="002D16E4" w:rsidRPr="00FD2D65" w:rsidRDefault="002D16E4">
            <w:pPr>
              <w:pStyle w:val="normalformulaire"/>
              <w:ind w:left="57" w:right="57"/>
              <w:rPr>
                <w:rFonts w:ascii="Verdana" w:hAnsi="Verdana"/>
                <w:i/>
                <w:iCs/>
                <w:color w:val="000000"/>
                <w:sz w:val="20"/>
                <w:szCs w:val="20"/>
              </w:rPr>
            </w:pPr>
            <w:r w:rsidRPr="00FD2D65">
              <w:rPr>
                <w:rFonts w:ascii="Verdana" w:eastAsia="Tahoma" w:hAnsi="Verdana"/>
                <w:color w:val="000000"/>
                <w:sz w:val="20"/>
                <w:szCs w:val="20"/>
              </w:rPr>
              <w:t>|__|__|__|__| | __|__|__|__| |__|__|__|__| |__|__|__|__| |__|__|__|__| |__|__|__|__| |__|__|__|__| |__|__|__|__|</w:t>
            </w:r>
          </w:p>
          <w:p w:rsidR="002D16E4" w:rsidRPr="00FD2D65" w:rsidRDefault="002D16E4">
            <w:pPr>
              <w:pStyle w:val="normalformulaire"/>
              <w:tabs>
                <w:tab w:val="left" w:pos="4500"/>
                <w:tab w:val="left" w:pos="4538"/>
              </w:tabs>
              <w:spacing w:line="100" w:lineRule="atLeast"/>
              <w:ind w:left="57" w:right="57"/>
              <w:rPr>
                <w:rFonts w:ascii="Verdana" w:eastAsia="Tahoma" w:hAnsi="Verdana"/>
                <w:color w:val="000000"/>
                <w:sz w:val="20"/>
                <w:szCs w:val="20"/>
              </w:rPr>
            </w:pPr>
            <w:r w:rsidRPr="00FD2D65">
              <w:rPr>
                <w:rFonts w:ascii="Verdana" w:hAnsi="Verdana"/>
                <w:i/>
                <w:iCs/>
                <w:color w:val="000000"/>
                <w:sz w:val="20"/>
                <w:szCs w:val="20"/>
              </w:rPr>
              <w:t>IBAN - Identifiant international de compte bancaire</w:t>
            </w:r>
          </w:p>
          <w:p w:rsidR="002D16E4" w:rsidRPr="00FD2D65" w:rsidRDefault="002D16E4">
            <w:pPr>
              <w:pStyle w:val="normalformulaire"/>
              <w:tabs>
                <w:tab w:val="left" w:pos="1000"/>
              </w:tabs>
              <w:autoSpaceDE w:val="0"/>
              <w:ind w:left="57" w:right="57"/>
              <w:rPr>
                <w:rFonts w:ascii="Verdana" w:eastAsia="Tahoma" w:hAnsi="Verdana"/>
                <w:color w:val="000000"/>
                <w:sz w:val="20"/>
                <w:szCs w:val="20"/>
              </w:rPr>
            </w:pPr>
          </w:p>
          <w:p w:rsidR="002D16E4" w:rsidRPr="00FD2D65" w:rsidRDefault="002D16E4">
            <w:pPr>
              <w:pStyle w:val="normalformulaire"/>
              <w:ind w:left="57" w:right="57"/>
              <w:rPr>
                <w:rFonts w:ascii="Verdana" w:eastAsia="Tahoma" w:hAnsi="Verdana"/>
                <w:i/>
                <w:iCs/>
                <w:color w:val="000000"/>
                <w:sz w:val="20"/>
                <w:szCs w:val="20"/>
              </w:rPr>
            </w:pPr>
            <w:r w:rsidRPr="00FD2D65">
              <w:rPr>
                <w:rFonts w:ascii="Verdana" w:eastAsia="Tahoma" w:hAnsi="Verdana"/>
                <w:color w:val="000000"/>
                <w:sz w:val="20"/>
                <w:szCs w:val="20"/>
              </w:rPr>
              <w:t>|__|__|__|__| |__|__| |__|__| |__|__|__|</w:t>
            </w:r>
          </w:p>
          <w:p w:rsidR="002D16E4" w:rsidRPr="00FD2D65" w:rsidRDefault="002D16E4">
            <w:pPr>
              <w:pStyle w:val="normalformulaire"/>
              <w:tabs>
                <w:tab w:val="left" w:pos="1000"/>
              </w:tabs>
              <w:autoSpaceDE w:val="0"/>
              <w:ind w:left="57" w:right="57"/>
              <w:rPr>
                <w:rFonts w:ascii="Verdana" w:hAnsi="Verdana" w:cs="Arial"/>
                <w:bCs/>
                <w:caps/>
                <w:color w:val="000000"/>
                <w:sz w:val="20"/>
                <w:szCs w:val="20"/>
                <w:shd w:val="clear" w:color="auto" w:fill="999999"/>
              </w:rPr>
            </w:pPr>
            <w:r w:rsidRPr="00FD2D65">
              <w:rPr>
                <w:rFonts w:ascii="Verdana" w:eastAsia="Tahoma" w:hAnsi="Verdana"/>
                <w:i/>
                <w:iCs/>
                <w:color w:val="000000"/>
                <w:sz w:val="20"/>
                <w:szCs w:val="20"/>
              </w:rPr>
              <w:t>BIC - Code d'identification de la banque</w:t>
            </w:r>
          </w:p>
          <w:p w:rsidR="002D16E4" w:rsidRPr="00FD2D65" w:rsidRDefault="002D16E4">
            <w:pPr>
              <w:pStyle w:val="titreformulaire"/>
              <w:spacing w:line="57" w:lineRule="exact"/>
              <w:ind w:left="-5" w:right="-227"/>
              <w:jc w:val="left"/>
              <w:rPr>
                <w:rFonts w:ascii="Verdana" w:hAnsi="Verdana" w:cs="Arial"/>
                <w:bCs/>
                <w:caps/>
                <w:color w:val="000000"/>
                <w:shd w:val="clear" w:color="auto" w:fill="999999"/>
              </w:rPr>
            </w:pPr>
          </w:p>
        </w:tc>
      </w:tr>
    </w:tbl>
    <w:p w:rsidR="00906113" w:rsidRPr="00FD2D65" w:rsidRDefault="00906113">
      <w:pPr>
        <w:pStyle w:val="titreformulaire"/>
        <w:ind w:right="-227"/>
        <w:rPr>
          <w:rFonts w:ascii="Verdana" w:hAnsi="Verdana"/>
        </w:rPr>
      </w:pPr>
    </w:p>
    <w:p w:rsidR="00985374" w:rsidRPr="00FD2D65" w:rsidRDefault="00985374">
      <w:pPr>
        <w:pStyle w:val="titreformulaire"/>
        <w:ind w:right="-227"/>
        <w:rPr>
          <w:rFonts w:ascii="Verdana" w:hAnsi="Verdana"/>
        </w:rPr>
      </w:pPr>
    </w:p>
    <w:p w:rsidR="00536EFD" w:rsidRPr="00FD2D65" w:rsidRDefault="00440726" w:rsidP="005717B4">
      <w:pPr>
        <w:pStyle w:val="titreformulaire"/>
        <w:numPr>
          <w:ilvl w:val="0"/>
          <w:numId w:val="24"/>
        </w:numPr>
        <w:shd w:val="clear" w:color="auto" w:fill="808080"/>
        <w:ind w:right="-286"/>
        <w:rPr>
          <w:rFonts w:ascii="Verdana" w:hAnsi="Verdana" w:cs="Arial"/>
        </w:rPr>
      </w:pPr>
      <w:r w:rsidRPr="00FD2D65">
        <w:rPr>
          <w:rFonts w:ascii="Verdana" w:hAnsi="Verdana" w:cs="Arial"/>
        </w:rPr>
        <w:t>ELIGIBILITE</w:t>
      </w:r>
      <w:r w:rsidR="00E421B3" w:rsidRPr="00FD2D65">
        <w:rPr>
          <w:rFonts w:ascii="Verdana" w:hAnsi="Verdana" w:cs="Arial"/>
        </w:rPr>
        <w:t xml:space="preserve"> - SELECTION</w:t>
      </w:r>
    </w:p>
    <w:p w:rsidR="00536EFD" w:rsidRPr="00FD2D65" w:rsidRDefault="00536EFD" w:rsidP="00536EFD">
      <w:pPr>
        <w:pStyle w:val="titreformulaire"/>
        <w:ind w:right="-227"/>
        <w:rPr>
          <w:rFonts w:ascii="Verdana" w:hAnsi="Verdana"/>
        </w:rPr>
      </w:pPr>
    </w:p>
    <w:p w:rsidR="002D16E4" w:rsidRPr="00FD2D65" w:rsidRDefault="00E421B3" w:rsidP="00536EFD">
      <w:pPr>
        <w:pStyle w:val="titreformulaire"/>
        <w:ind w:right="-227"/>
        <w:rPr>
          <w:rFonts w:ascii="Verdana" w:hAnsi="Verdana" w:cs="Arial"/>
          <w:b w:val="0"/>
          <w:color w:val="auto"/>
        </w:rPr>
      </w:pPr>
      <w:r w:rsidRPr="00FD2D65">
        <w:rPr>
          <w:rFonts w:ascii="Verdana" w:hAnsi="Verdana" w:cs="Arial"/>
          <w:b w:val="0"/>
          <w:i/>
          <w:color w:val="000000"/>
        </w:rPr>
        <w:t>Eligibilité</w:t>
      </w:r>
      <w:r w:rsidR="00536EFD" w:rsidRPr="00FD2D65">
        <w:rPr>
          <w:rFonts w:ascii="Verdana" w:hAnsi="Verdana" w:cs="Arial"/>
          <w:b w:val="0"/>
          <w:color w:val="000000"/>
        </w:rPr>
        <w:t>:</w:t>
      </w:r>
    </w:p>
    <w:tbl>
      <w:tblPr>
        <w:tblW w:w="10774" w:type="dxa"/>
        <w:tblInd w:w="-214" w:type="dxa"/>
        <w:tblLayout w:type="fixed"/>
        <w:tblCellMar>
          <w:top w:w="113" w:type="dxa"/>
          <w:left w:w="70" w:type="dxa"/>
          <w:bottom w:w="113" w:type="dxa"/>
          <w:right w:w="70" w:type="dxa"/>
        </w:tblCellMar>
        <w:tblLook w:val="0000" w:firstRow="0" w:lastRow="0" w:firstColumn="0" w:lastColumn="0" w:noHBand="0" w:noVBand="0"/>
      </w:tblPr>
      <w:tblGrid>
        <w:gridCol w:w="10774"/>
      </w:tblGrid>
      <w:tr w:rsidR="002D16E4" w:rsidRPr="00FD2D65" w:rsidTr="00440726">
        <w:trPr>
          <w:trHeight w:val="217"/>
        </w:trPr>
        <w:tc>
          <w:tcPr>
            <w:tcW w:w="10774" w:type="dxa"/>
            <w:tcBorders>
              <w:top w:val="single" w:sz="4" w:space="0" w:color="auto"/>
              <w:left w:val="single" w:sz="4" w:space="0" w:color="000000"/>
              <w:bottom w:val="single" w:sz="4" w:space="0" w:color="auto"/>
              <w:right w:val="single" w:sz="4" w:space="0" w:color="000000"/>
            </w:tcBorders>
            <w:shd w:val="clear" w:color="auto" w:fill="auto"/>
          </w:tcPr>
          <w:p w:rsidR="00FD2D65" w:rsidRPr="00FD2D65" w:rsidRDefault="00FD2D65" w:rsidP="009A4C57">
            <w:pPr>
              <w:suppressAutoHyphens w:val="0"/>
              <w:autoSpaceDE w:val="0"/>
              <w:autoSpaceDN w:val="0"/>
              <w:adjustRightInd w:val="0"/>
              <w:rPr>
                <w:rFonts w:ascii="Verdana" w:hAnsi="Verdana" w:cs="Tahoma"/>
                <w:sz w:val="20"/>
                <w:szCs w:val="20"/>
              </w:rPr>
            </w:pPr>
            <w:r w:rsidRPr="00FD2D65">
              <w:rPr>
                <w:rFonts w:ascii="Verdana" w:hAnsi="Verdana" w:cs="Tahoma"/>
                <w:sz w:val="20"/>
                <w:szCs w:val="20"/>
              </w:rPr>
              <w:t xml:space="preserve">Lieu de réalisation du projet : </w:t>
            </w:r>
            <w:r w:rsidRPr="00FD2D65">
              <w:rPr>
                <w:rFonts w:ascii="Verdana" w:hAnsi="Verdana" w:cs="Tahoma"/>
                <w:b/>
                <w:sz w:val="20"/>
                <w:szCs w:val="20"/>
              </w:rPr>
              <w:t>code postal :</w:t>
            </w:r>
            <w:r w:rsidRPr="00FD2D65">
              <w:rPr>
                <w:rFonts w:ascii="Verdana" w:hAnsi="Verdana" w:cs="Tahoma"/>
                <w:sz w:val="20"/>
                <w:szCs w:val="20"/>
              </w:rPr>
              <w:t xml:space="preserve"> </w:t>
            </w:r>
            <w:r w:rsidRPr="00FD2D65">
              <w:rPr>
                <w:rFonts w:ascii="Verdana" w:hAnsi="Verdana" w:cs="Tahoma"/>
                <w:b/>
                <w:i/>
                <w:kern w:val="0"/>
                <w:sz w:val="20"/>
                <w:szCs w:val="20"/>
                <w:lang w:eastAsia="fr-FR"/>
              </w:rPr>
              <w:t xml:space="preserve">________________  commune : ________________  </w:t>
            </w:r>
          </w:p>
          <w:p w:rsidR="00C516D8" w:rsidRDefault="00440726" w:rsidP="00E421B3">
            <w:pPr>
              <w:suppressAutoHyphens w:val="0"/>
              <w:autoSpaceDE w:val="0"/>
              <w:autoSpaceDN w:val="0"/>
              <w:adjustRightInd w:val="0"/>
              <w:rPr>
                <w:rFonts w:ascii="Verdana" w:hAnsi="Verdana" w:cs="Tahoma"/>
                <w:b/>
                <w:i/>
                <w:kern w:val="0"/>
                <w:sz w:val="20"/>
                <w:szCs w:val="20"/>
                <w:lang w:eastAsia="fr-FR"/>
              </w:rPr>
            </w:pPr>
            <w:r w:rsidRPr="00FD2D65">
              <w:rPr>
                <w:rFonts w:ascii="Verdana" w:hAnsi="Verdana" w:cs="Tahoma"/>
                <w:sz w:val="20"/>
                <w:szCs w:val="20"/>
              </w:rPr>
              <w:sym w:font="Wingdings" w:char="F06F"/>
            </w:r>
            <w:r w:rsidRPr="00FD2D65">
              <w:rPr>
                <w:rFonts w:ascii="Verdana" w:hAnsi="Verdana" w:cs="Tahoma"/>
                <w:sz w:val="20"/>
                <w:szCs w:val="20"/>
              </w:rPr>
              <w:t xml:space="preserve"> </w:t>
            </w:r>
            <w:r w:rsidR="00500217" w:rsidRPr="00FD2D65">
              <w:rPr>
                <w:rFonts w:ascii="Verdana" w:hAnsi="Verdana" w:cs="Tahoma"/>
                <w:kern w:val="0"/>
                <w:sz w:val="20"/>
                <w:szCs w:val="20"/>
                <w:lang w:eastAsia="fr-FR"/>
              </w:rPr>
              <w:t>Eleveur d’herbivores</w:t>
            </w:r>
            <w:r w:rsidR="006D67AA" w:rsidRPr="00FD2D65">
              <w:rPr>
                <w:rFonts w:ascii="Verdana" w:hAnsi="Verdana" w:cs="Tahoma"/>
                <w:kern w:val="0"/>
                <w:sz w:val="20"/>
                <w:szCs w:val="20"/>
                <w:lang w:eastAsia="fr-FR"/>
              </w:rPr>
              <w:t xml:space="preserve"> : </w:t>
            </w:r>
            <w:r w:rsidR="004A5BCC" w:rsidRPr="00FD2D65">
              <w:rPr>
                <w:rFonts w:ascii="Verdana" w:hAnsi="Verdana" w:cs="Tahoma"/>
                <w:b/>
                <w:i/>
                <w:kern w:val="0"/>
                <w:sz w:val="20"/>
                <w:szCs w:val="20"/>
                <w:lang w:eastAsia="fr-FR"/>
              </w:rPr>
              <w:t xml:space="preserve">indiquer </w:t>
            </w:r>
            <w:r w:rsidR="009A4C57" w:rsidRPr="00FD2D65">
              <w:rPr>
                <w:rFonts w:ascii="Verdana" w:hAnsi="Verdana" w:cs="Tahoma"/>
                <w:b/>
                <w:i/>
                <w:kern w:val="0"/>
                <w:sz w:val="20"/>
                <w:szCs w:val="20"/>
                <w:lang w:eastAsia="fr-FR"/>
              </w:rPr>
              <w:t xml:space="preserve">le </w:t>
            </w:r>
            <w:r w:rsidR="00AE1B22" w:rsidRPr="00FD2D65">
              <w:rPr>
                <w:rFonts w:ascii="Verdana" w:hAnsi="Verdana" w:cs="Tahoma"/>
                <w:b/>
                <w:i/>
                <w:kern w:val="0"/>
                <w:sz w:val="20"/>
                <w:szCs w:val="20"/>
                <w:lang w:eastAsia="fr-FR"/>
              </w:rPr>
              <w:t>type d’élevage : ________________  n°</w:t>
            </w:r>
            <w:r w:rsidR="0080061B" w:rsidRPr="00FD2D65">
              <w:rPr>
                <w:rFonts w:ascii="Verdana" w:hAnsi="Verdana" w:cs="Tahoma"/>
                <w:b/>
                <w:i/>
                <w:kern w:val="0"/>
                <w:sz w:val="20"/>
                <w:szCs w:val="20"/>
                <w:lang w:eastAsia="fr-FR"/>
              </w:rPr>
              <w:t>________________</w:t>
            </w:r>
            <w:r w:rsidR="00AE1B22" w:rsidRPr="00FD2D65">
              <w:rPr>
                <w:rFonts w:ascii="Verdana" w:hAnsi="Verdana" w:cs="Tahoma"/>
                <w:b/>
                <w:i/>
                <w:kern w:val="0"/>
                <w:sz w:val="20"/>
                <w:szCs w:val="20"/>
                <w:lang w:eastAsia="fr-FR"/>
              </w:rPr>
              <w:t xml:space="preserve"> cheptel </w:t>
            </w:r>
            <w:r w:rsidR="0080061B" w:rsidRPr="00FD2D65">
              <w:rPr>
                <w:rFonts w:ascii="Verdana" w:hAnsi="Verdana" w:cs="Tahoma"/>
                <w:b/>
                <w:i/>
                <w:kern w:val="0"/>
                <w:sz w:val="20"/>
                <w:szCs w:val="20"/>
                <w:lang w:eastAsia="fr-FR"/>
              </w:rPr>
              <w:t>______________________________________________________________</w:t>
            </w:r>
            <w:r w:rsidR="0080061B">
              <w:rPr>
                <w:rFonts w:ascii="Verdana" w:hAnsi="Verdana" w:cs="Tahoma"/>
                <w:b/>
                <w:i/>
                <w:kern w:val="0"/>
                <w:sz w:val="20"/>
                <w:szCs w:val="20"/>
                <w:lang w:eastAsia="fr-FR"/>
              </w:rPr>
              <w:t>_</w:t>
            </w:r>
            <w:r w:rsidR="0080061B" w:rsidRPr="00FD2D65">
              <w:rPr>
                <w:rFonts w:ascii="Verdana" w:hAnsi="Verdana" w:cs="Tahoma"/>
                <w:b/>
                <w:i/>
                <w:kern w:val="0"/>
                <w:sz w:val="20"/>
                <w:szCs w:val="20"/>
                <w:lang w:eastAsia="fr-FR"/>
              </w:rPr>
              <w:t>_____</w:t>
            </w:r>
          </w:p>
          <w:p w:rsidR="00AC119A" w:rsidRPr="0080061B" w:rsidRDefault="00AC119A" w:rsidP="00E421B3">
            <w:pPr>
              <w:suppressAutoHyphens w:val="0"/>
              <w:autoSpaceDE w:val="0"/>
              <w:autoSpaceDN w:val="0"/>
              <w:adjustRightInd w:val="0"/>
              <w:rPr>
                <w:rFonts w:ascii="Verdana" w:hAnsi="Verdana" w:cs="Tahoma"/>
                <w:b/>
                <w:i/>
                <w:kern w:val="0"/>
                <w:sz w:val="20"/>
                <w:szCs w:val="20"/>
                <w:lang w:eastAsia="fr-FR"/>
              </w:rPr>
            </w:pPr>
          </w:p>
        </w:tc>
      </w:tr>
      <w:tr w:rsidR="00761DBC" w:rsidRPr="00FD2D65" w:rsidTr="00B91DE8">
        <w:trPr>
          <w:trHeight w:val="5257"/>
        </w:trPr>
        <w:tc>
          <w:tcPr>
            <w:tcW w:w="10774" w:type="dxa"/>
            <w:tcBorders>
              <w:top w:val="single" w:sz="4" w:space="0" w:color="auto"/>
              <w:left w:val="single" w:sz="4" w:space="0" w:color="000000"/>
              <w:bottom w:val="single" w:sz="4" w:space="0" w:color="auto"/>
              <w:right w:val="single" w:sz="4" w:space="0" w:color="000000"/>
            </w:tcBorders>
            <w:shd w:val="clear" w:color="auto" w:fill="auto"/>
          </w:tcPr>
          <w:p w:rsidR="0080061B" w:rsidRPr="0080061B" w:rsidRDefault="0080061B" w:rsidP="0080061B">
            <w:pPr>
              <w:pStyle w:val="En-tte"/>
              <w:pBdr>
                <w:top w:val="single" w:sz="6" w:space="1" w:color="auto"/>
                <w:left w:val="single" w:sz="6" w:space="4" w:color="auto"/>
                <w:bottom w:val="single" w:sz="6" w:space="1" w:color="auto"/>
                <w:right w:val="single" w:sz="6" w:space="4" w:color="auto"/>
              </w:pBdr>
              <w:tabs>
                <w:tab w:val="clear" w:pos="4536"/>
                <w:tab w:val="clear" w:pos="9072"/>
              </w:tabs>
              <w:spacing w:after="100" w:afterAutospacing="1"/>
              <w:jc w:val="center"/>
              <w:rPr>
                <w:rFonts w:ascii="Verdana" w:hAnsi="Verdana" w:cs="Arial"/>
                <w:b/>
                <w:sz w:val="20"/>
                <w:szCs w:val="20"/>
              </w:rPr>
            </w:pPr>
            <w:r w:rsidRPr="0080061B">
              <w:rPr>
                <w:rFonts w:ascii="Verdana" w:hAnsi="Verdana" w:cs="Arial"/>
                <w:b/>
                <w:sz w:val="20"/>
                <w:szCs w:val="20"/>
              </w:rPr>
              <w:t>PARCELLES ENSEMENCEES ET SEMENCES ACHETEES</w:t>
            </w:r>
          </w:p>
          <w:p w:rsidR="0080061B" w:rsidRDefault="0080061B" w:rsidP="0080061B">
            <w:pPr>
              <w:tabs>
                <w:tab w:val="left" w:pos="851"/>
                <w:tab w:val="left" w:pos="6942"/>
              </w:tabs>
              <w:jc w:val="both"/>
              <w:rPr>
                <w:rFonts w:ascii="Verdana" w:hAnsi="Verdana"/>
                <w:bCs/>
                <w:sz w:val="20"/>
                <w:szCs w:val="20"/>
              </w:rPr>
            </w:pPr>
            <w:r w:rsidRPr="0080061B">
              <w:rPr>
                <w:rFonts w:ascii="Verdana" w:hAnsi="Verdana"/>
                <w:b/>
                <w:bCs/>
                <w:sz w:val="20"/>
                <w:szCs w:val="20"/>
              </w:rPr>
              <w:t>Les surfaces déclarées sont au minimum de 2 ha et au maximum de 10 ha. Les dates d’implantation doivent être comprises entre le 06/06/2022 et le 31/08/2022</w:t>
            </w:r>
            <w:r w:rsidRPr="0080061B">
              <w:rPr>
                <w:rFonts w:ascii="Verdana" w:hAnsi="Verdana"/>
                <w:bCs/>
                <w:sz w:val="20"/>
                <w:szCs w:val="20"/>
              </w:rPr>
              <w:t>.</w:t>
            </w:r>
          </w:p>
          <w:p w:rsidR="0080061B" w:rsidRPr="0080061B" w:rsidRDefault="0080061B" w:rsidP="0080061B">
            <w:pPr>
              <w:tabs>
                <w:tab w:val="left" w:pos="851"/>
                <w:tab w:val="left" w:pos="6942"/>
              </w:tabs>
              <w:jc w:val="both"/>
              <w:rPr>
                <w:rFonts w:ascii="Verdana" w:hAnsi="Verdana"/>
                <w:bCs/>
                <w:sz w:val="20"/>
                <w:szCs w:val="20"/>
              </w:rPr>
            </w:pPr>
          </w:p>
          <w:p w:rsidR="0080061B" w:rsidRPr="00AC119A" w:rsidRDefault="0080061B" w:rsidP="0080061B">
            <w:pPr>
              <w:spacing w:after="60"/>
              <w:jc w:val="both"/>
              <w:rPr>
                <w:rFonts w:ascii="Verdana" w:hAnsi="Verdana"/>
                <w:bCs/>
                <w:sz w:val="20"/>
                <w:szCs w:val="20"/>
                <w:u w:val="single"/>
              </w:rPr>
            </w:pPr>
            <w:r w:rsidRPr="00AC119A">
              <w:rPr>
                <w:rFonts w:ascii="Verdana" w:hAnsi="Verdana" w:cs="ArialMT"/>
                <w:sz w:val="20"/>
                <w:szCs w:val="20"/>
                <w:u w:val="single"/>
              </w:rPr>
              <w:t>Les semences éligibles sont les suivantes :</w:t>
            </w:r>
            <w:r w:rsidRPr="00AC119A">
              <w:rPr>
                <w:rFonts w:ascii="Verdana" w:hAnsi="Verdana" w:cs="ArialMT"/>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0"/>
            </w:tblGrid>
            <w:tr w:rsidR="0080061B" w:rsidRPr="00C32BA8" w:rsidTr="003A4F84">
              <w:trPr>
                <w:trHeight w:val="300"/>
              </w:trPr>
              <w:tc>
                <w:tcPr>
                  <w:tcW w:w="8780" w:type="dxa"/>
                  <w:shd w:val="clear" w:color="auto" w:fill="auto"/>
                  <w:noWrap/>
                  <w:hideMark/>
                </w:tcPr>
                <w:p w:rsidR="0080061B" w:rsidRPr="0080061B" w:rsidRDefault="0080061B" w:rsidP="0080061B">
                  <w:pPr>
                    <w:spacing w:before="100" w:beforeAutospacing="1" w:after="100" w:afterAutospacing="1"/>
                    <w:jc w:val="both"/>
                    <w:rPr>
                      <w:rFonts w:ascii="Verdana" w:hAnsi="Verdana"/>
                      <w:sz w:val="20"/>
                      <w:szCs w:val="20"/>
                    </w:rPr>
                  </w:pPr>
                  <w:r w:rsidRPr="0080061B">
                    <w:rPr>
                      <w:rFonts w:ascii="Verdana" w:hAnsi="Verdana"/>
                      <w:sz w:val="20"/>
                      <w:szCs w:val="20"/>
                    </w:rPr>
                    <w:t>Crucifères fourragères : Colza, Radis, Navette …. </w:t>
                  </w:r>
                </w:p>
              </w:tc>
            </w:tr>
            <w:tr w:rsidR="0080061B" w:rsidRPr="00C32BA8" w:rsidTr="003A4F84">
              <w:trPr>
                <w:trHeight w:val="300"/>
              </w:trPr>
              <w:tc>
                <w:tcPr>
                  <w:tcW w:w="8780" w:type="dxa"/>
                  <w:shd w:val="clear" w:color="auto" w:fill="auto"/>
                  <w:noWrap/>
                  <w:hideMark/>
                </w:tcPr>
                <w:p w:rsidR="0080061B" w:rsidRPr="0080061B" w:rsidRDefault="0080061B" w:rsidP="0080061B">
                  <w:pPr>
                    <w:spacing w:before="100" w:beforeAutospacing="1" w:after="100" w:afterAutospacing="1"/>
                    <w:jc w:val="both"/>
                    <w:rPr>
                      <w:rFonts w:ascii="Verdana" w:hAnsi="Verdana"/>
                      <w:sz w:val="20"/>
                      <w:szCs w:val="20"/>
                    </w:rPr>
                  </w:pPr>
                  <w:r w:rsidRPr="0080061B">
                    <w:rPr>
                      <w:rFonts w:ascii="Verdana" w:hAnsi="Verdana"/>
                      <w:sz w:val="20"/>
                      <w:szCs w:val="20"/>
                    </w:rPr>
                    <w:t>Légumineuses fourragères : Luzerne, Trèfle, Vesce… </w:t>
                  </w:r>
                </w:p>
              </w:tc>
            </w:tr>
            <w:tr w:rsidR="0080061B" w:rsidRPr="00C32BA8" w:rsidTr="003A4F84">
              <w:trPr>
                <w:trHeight w:val="300"/>
              </w:trPr>
              <w:tc>
                <w:tcPr>
                  <w:tcW w:w="8780" w:type="dxa"/>
                  <w:shd w:val="clear" w:color="auto" w:fill="auto"/>
                  <w:noWrap/>
                  <w:hideMark/>
                </w:tcPr>
                <w:p w:rsidR="0080061B" w:rsidRPr="0080061B" w:rsidRDefault="0080061B" w:rsidP="0080061B">
                  <w:pPr>
                    <w:spacing w:before="100" w:beforeAutospacing="1" w:after="100" w:afterAutospacing="1"/>
                    <w:jc w:val="both"/>
                    <w:rPr>
                      <w:rFonts w:ascii="Verdana" w:hAnsi="Verdana"/>
                      <w:sz w:val="20"/>
                      <w:szCs w:val="20"/>
                    </w:rPr>
                  </w:pPr>
                  <w:r w:rsidRPr="0080061B">
                    <w:rPr>
                      <w:rFonts w:ascii="Verdana" w:hAnsi="Verdana"/>
                      <w:sz w:val="20"/>
                      <w:szCs w:val="20"/>
                    </w:rPr>
                    <w:t>Graminée : Ray Grass, Sorgo… </w:t>
                  </w:r>
                </w:p>
              </w:tc>
            </w:tr>
            <w:tr w:rsidR="0080061B" w:rsidRPr="00C32BA8" w:rsidTr="003A4F84">
              <w:trPr>
                <w:trHeight w:val="300"/>
              </w:trPr>
              <w:tc>
                <w:tcPr>
                  <w:tcW w:w="8780" w:type="dxa"/>
                  <w:shd w:val="clear" w:color="auto" w:fill="auto"/>
                  <w:noWrap/>
                  <w:hideMark/>
                </w:tcPr>
                <w:p w:rsidR="0080061B" w:rsidRPr="0080061B" w:rsidRDefault="0080061B" w:rsidP="0080061B">
                  <w:pPr>
                    <w:spacing w:before="100" w:beforeAutospacing="1" w:after="100" w:afterAutospacing="1"/>
                    <w:jc w:val="both"/>
                    <w:rPr>
                      <w:rFonts w:ascii="Verdana" w:hAnsi="Verdana"/>
                      <w:sz w:val="20"/>
                      <w:szCs w:val="20"/>
                    </w:rPr>
                  </w:pPr>
                  <w:r w:rsidRPr="0080061B">
                    <w:rPr>
                      <w:rFonts w:ascii="Verdana" w:hAnsi="Verdana"/>
                      <w:sz w:val="20"/>
                      <w:szCs w:val="20"/>
                    </w:rPr>
                    <w:t>Mélanges fourragers :   crucifères / légumineuses / graminées </w:t>
                  </w:r>
                </w:p>
              </w:tc>
            </w:tr>
            <w:tr w:rsidR="0080061B" w:rsidRPr="00C32BA8" w:rsidTr="003A4F84">
              <w:trPr>
                <w:trHeight w:val="300"/>
              </w:trPr>
              <w:tc>
                <w:tcPr>
                  <w:tcW w:w="8780" w:type="dxa"/>
                  <w:shd w:val="clear" w:color="auto" w:fill="auto"/>
                  <w:noWrap/>
                  <w:hideMark/>
                </w:tcPr>
                <w:p w:rsidR="0080061B" w:rsidRPr="0080061B" w:rsidRDefault="0080061B" w:rsidP="0080061B">
                  <w:pPr>
                    <w:spacing w:before="100" w:beforeAutospacing="1" w:after="100" w:afterAutospacing="1"/>
                    <w:jc w:val="both"/>
                    <w:rPr>
                      <w:rFonts w:ascii="Verdana" w:hAnsi="Verdana"/>
                      <w:sz w:val="20"/>
                      <w:szCs w:val="20"/>
                    </w:rPr>
                  </w:pPr>
                  <w:r w:rsidRPr="0080061B">
                    <w:rPr>
                      <w:rFonts w:ascii="Verdana" w:hAnsi="Verdana"/>
                      <w:sz w:val="20"/>
                      <w:szCs w:val="20"/>
                    </w:rPr>
                    <w:t xml:space="preserve">Mélanges </w:t>
                  </w:r>
                  <w:proofErr w:type="spellStart"/>
                  <w:r w:rsidRPr="0080061B">
                    <w:rPr>
                      <w:rFonts w:ascii="Verdana" w:hAnsi="Verdana"/>
                      <w:sz w:val="20"/>
                      <w:szCs w:val="20"/>
                    </w:rPr>
                    <w:t>prairiaux</w:t>
                  </w:r>
                  <w:proofErr w:type="spellEnd"/>
                  <w:r w:rsidRPr="0080061B">
                    <w:rPr>
                      <w:rFonts w:ascii="Verdana" w:hAnsi="Verdana"/>
                      <w:sz w:val="20"/>
                      <w:szCs w:val="20"/>
                    </w:rPr>
                    <w:t xml:space="preserve"> multi-espèces </w:t>
                  </w:r>
                </w:p>
              </w:tc>
            </w:tr>
            <w:tr w:rsidR="0080061B" w:rsidRPr="00C32BA8" w:rsidTr="003A4F84">
              <w:trPr>
                <w:trHeight w:val="300"/>
              </w:trPr>
              <w:tc>
                <w:tcPr>
                  <w:tcW w:w="8780" w:type="dxa"/>
                  <w:shd w:val="clear" w:color="auto" w:fill="auto"/>
                  <w:noWrap/>
                  <w:hideMark/>
                </w:tcPr>
                <w:p w:rsidR="0080061B" w:rsidRPr="0080061B" w:rsidRDefault="0080061B" w:rsidP="0080061B">
                  <w:pPr>
                    <w:spacing w:before="100" w:beforeAutospacing="1" w:after="100" w:afterAutospacing="1"/>
                    <w:jc w:val="both"/>
                    <w:rPr>
                      <w:rFonts w:ascii="Verdana" w:hAnsi="Verdana"/>
                      <w:sz w:val="20"/>
                      <w:szCs w:val="20"/>
                    </w:rPr>
                  </w:pPr>
                  <w:r w:rsidRPr="0080061B">
                    <w:rPr>
                      <w:rFonts w:ascii="Verdana" w:hAnsi="Verdana"/>
                      <w:sz w:val="20"/>
                      <w:szCs w:val="20"/>
                    </w:rPr>
                    <w:t>Maïs ensilage </w:t>
                  </w:r>
                </w:p>
              </w:tc>
            </w:tr>
          </w:tbl>
          <w:p w:rsidR="00B91DE8" w:rsidRPr="004A5D92" w:rsidRDefault="00A96955" w:rsidP="00AC119A">
            <w:pPr>
              <w:spacing w:before="100" w:beforeAutospacing="1" w:after="100" w:afterAutospacing="1"/>
              <w:jc w:val="both"/>
              <w:rPr>
                <w:rFonts w:ascii="Verdana" w:hAnsi="Verdana" w:cs="ArialMT"/>
                <w:b/>
                <w:sz w:val="20"/>
                <w:szCs w:val="20"/>
              </w:rPr>
            </w:pPr>
            <w:r w:rsidRPr="00B91DE8">
              <w:rPr>
                <w:rFonts w:ascii="Verdana" w:hAnsi="Verdana" w:cs="ArialMT"/>
                <w:b/>
                <w:sz w:val="20"/>
                <w:szCs w:val="20"/>
              </w:rPr>
              <w:t xml:space="preserve">Les dates d’achat des semences doivent être comprises entre le 06/06/2022 et le </w:t>
            </w:r>
            <w:r>
              <w:rPr>
                <w:rFonts w:ascii="Verdana" w:hAnsi="Verdana" w:cs="ArialMT"/>
                <w:b/>
                <w:sz w:val="20"/>
                <w:szCs w:val="20"/>
              </w:rPr>
              <w:t>3</w:t>
            </w:r>
            <w:r w:rsidRPr="00B91DE8">
              <w:rPr>
                <w:rFonts w:ascii="Verdana" w:hAnsi="Verdana" w:cs="ArialMT"/>
                <w:b/>
                <w:sz w:val="20"/>
                <w:szCs w:val="20"/>
              </w:rPr>
              <w:t xml:space="preserve">1/08/2022. </w:t>
            </w:r>
            <w:r w:rsidRPr="004A5D92">
              <w:rPr>
                <w:rFonts w:ascii="Verdana" w:hAnsi="Verdana" w:cs="ArialMT"/>
                <w:b/>
                <w:sz w:val="20"/>
                <w:szCs w:val="20"/>
              </w:rPr>
              <w:t>Les factures doivent être acquittées au moment du dépôt du dossier.</w:t>
            </w:r>
          </w:p>
          <w:p w:rsidR="004A5D92" w:rsidRDefault="004A5D92" w:rsidP="004A5D92">
            <w:pPr>
              <w:spacing w:before="100" w:beforeAutospacing="1" w:after="100" w:afterAutospacing="1"/>
              <w:jc w:val="both"/>
              <w:rPr>
                <w:rFonts w:ascii="Verdana" w:hAnsi="Verdana"/>
                <w:b/>
                <w:bCs/>
              </w:rPr>
            </w:pPr>
            <w:r w:rsidRPr="004A5D92">
              <w:rPr>
                <w:rFonts w:ascii="Verdana" w:hAnsi="Verdana"/>
                <w:b/>
                <w:bCs/>
                <w:sz w:val="20"/>
                <w:szCs w:val="20"/>
              </w:rPr>
              <w:t>Les surfaces déclarées pourront être revues à la baisse en fonction de la consommation de l’enveloppe.</w:t>
            </w:r>
          </w:p>
          <w:p w:rsidR="004A5D92" w:rsidRPr="00AC119A" w:rsidRDefault="004A5D92" w:rsidP="00AC119A">
            <w:pPr>
              <w:spacing w:before="100" w:beforeAutospacing="1" w:after="100" w:afterAutospacing="1"/>
              <w:jc w:val="both"/>
              <w:rPr>
                <w:rFonts w:ascii="Verdana" w:hAnsi="Verdana" w:cs="ArialMT"/>
                <w:b/>
                <w:sz w:val="20"/>
                <w:szCs w:val="20"/>
              </w:rPr>
            </w:pPr>
          </w:p>
        </w:tc>
      </w:tr>
    </w:tbl>
    <w:p w:rsidR="00536EFD" w:rsidRDefault="00AE1B22" w:rsidP="00536EFD">
      <w:pPr>
        <w:pStyle w:val="titreformulaire"/>
        <w:ind w:right="-227"/>
        <w:rPr>
          <w:rFonts w:ascii="Verdana" w:hAnsi="Verdana" w:cs="Arial"/>
          <w:b w:val="0"/>
        </w:rPr>
      </w:pPr>
      <w:r w:rsidRPr="00FD2D65">
        <w:rPr>
          <w:rFonts w:ascii="Verdana" w:hAnsi="Verdana" w:cs="Arial"/>
          <w:b w:val="0"/>
        </w:rPr>
        <w:t xml:space="preserve"> </w:t>
      </w:r>
    </w:p>
    <w:p w:rsidR="00AC119A" w:rsidRDefault="00AC119A" w:rsidP="00536EFD">
      <w:pPr>
        <w:pStyle w:val="titreformulaire"/>
        <w:ind w:right="-227"/>
        <w:rPr>
          <w:rFonts w:ascii="Verdana" w:hAnsi="Verdana" w:cs="Arial"/>
          <w:b w:val="0"/>
        </w:rPr>
      </w:pPr>
    </w:p>
    <w:p w:rsidR="00AC119A" w:rsidRDefault="00AC119A" w:rsidP="00536EFD">
      <w:pPr>
        <w:pStyle w:val="titreformulaire"/>
        <w:ind w:right="-227"/>
        <w:rPr>
          <w:rFonts w:ascii="Verdana" w:hAnsi="Verdana" w:cs="Arial"/>
          <w:b w:val="0"/>
        </w:rPr>
      </w:pPr>
    </w:p>
    <w:p w:rsidR="00AC119A" w:rsidRDefault="00AC119A" w:rsidP="00536EFD">
      <w:pPr>
        <w:pStyle w:val="titreformulaire"/>
        <w:ind w:right="-227"/>
        <w:rPr>
          <w:rFonts w:ascii="Verdana" w:hAnsi="Verdana" w:cs="Arial"/>
          <w:b w:val="0"/>
        </w:rPr>
      </w:pPr>
    </w:p>
    <w:p w:rsidR="00AC119A" w:rsidRDefault="00AC119A" w:rsidP="00536EFD">
      <w:pPr>
        <w:pStyle w:val="titreformulaire"/>
        <w:ind w:right="-227"/>
        <w:rPr>
          <w:rFonts w:ascii="Verdana" w:hAnsi="Verdana" w:cs="Arial"/>
          <w:b w:val="0"/>
        </w:rPr>
      </w:pPr>
    </w:p>
    <w:p w:rsidR="00AC119A" w:rsidRDefault="00AC119A" w:rsidP="00536EFD">
      <w:pPr>
        <w:pStyle w:val="titreformulaire"/>
        <w:ind w:right="-227"/>
        <w:rPr>
          <w:rFonts w:ascii="Verdana" w:hAnsi="Verdana" w:cs="Arial"/>
          <w:b w:val="0"/>
        </w:rPr>
      </w:pPr>
    </w:p>
    <w:p w:rsidR="00AC119A" w:rsidRDefault="00AC119A" w:rsidP="00536EFD">
      <w:pPr>
        <w:pStyle w:val="titreformulaire"/>
        <w:ind w:right="-227"/>
        <w:rPr>
          <w:rFonts w:ascii="Verdana" w:hAnsi="Verdana" w:cs="Arial"/>
          <w:b w:val="0"/>
        </w:rPr>
      </w:pPr>
    </w:p>
    <w:p w:rsidR="00AC119A" w:rsidRDefault="00AC119A" w:rsidP="00536EFD">
      <w:pPr>
        <w:pStyle w:val="titreformulaire"/>
        <w:ind w:right="-227"/>
        <w:rPr>
          <w:rFonts w:ascii="Verdana" w:hAnsi="Verdana" w:cs="Arial"/>
          <w:b w:val="0"/>
        </w:rPr>
      </w:pPr>
    </w:p>
    <w:p w:rsidR="00AC119A" w:rsidRDefault="00AC119A" w:rsidP="00536EFD">
      <w:pPr>
        <w:pStyle w:val="titreformulaire"/>
        <w:ind w:right="-227"/>
        <w:rPr>
          <w:rFonts w:ascii="Verdana" w:hAnsi="Verdana" w:cs="Arial"/>
          <w:b w:val="0"/>
        </w:rPr>
        <w:sectPr w:rsidR="00AC119A" w:rsidSect="00D74094">
          <w:footerReference w:type="default" r:id="rId9"/>
          <w:pgSz w:w="11906" w:h="16838"/>
          <w:pgMar w:top="567" w:right="851" w:bottom="993" w:left="851" w:header="720" w:footer="615" w:gutter="0"/>
          <w:cols w:space="720"/>
          <w:docGrid w:linePitch="360"/>
        </w:sectPr>
      </w:pPr>
    </w:p>
    <w:tbl>
      <w:tblPr>
        <w:tblW w:w="1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276"/>
        <w:gridCol w:w="1559"/>
        <w:gridCol w:w="4252"/>
        <w:gridCol w:w="1881"/>
        <w:gridCol w:w="1881"/>
        <w:gridCol w:w="2056"/>
      </w:tblGrid>
      <w:tr w:rsidR="00363387" w:rsidRPr="00AC119A" w:rsidTr="00363387">
        <w:tc>
          <w:tcPr>
            <w:tcW w:w="1413" w:type="dxa"/>
            <w:vAlign w:val="center"/>
          </w:tcPr>
          <w:p w:rsidR="00AC119A" w:rsidRPr="00AC119A" w:rsidRDefault="00AC119A" w:rsidP="00AC119A">
            <w:pPr>
              <w:jc w:val="center"/>
              <w:rPr>
                <w:rFonts w:ascii="Verdana" w:hAnsi="Verdana" w:cs="Arial"/>
                <w:sz w:val="20"/>
                <w:szCs w:val="20"/>
              </w:rPr>
            </w:pPr>
            <w:r w:rsidRPr="00AC119A">
              <w:rPr>
                <w:rFonts w:ascii="Verdana" w:hAnsi="Verdana" w:cs="Arial"/>
                <w:sz w:val="20"/>
                <w:szCs w:val="20"/>
              </w:rPr>
              <w:lastRenderedPageBreak/>
              <w:t>N° d’ilot PAC</w:t>
            </w:r>
          </w:p>
        </w:tc>
        <w:tc>
          <w:tcPr>
            <w:tcW w:w="1276" w:type="dxa"/>
            <w:vAlign w:val="center"/>
          </w:tcPr>
          <w:p w:rsidR="00AC119A" w:rsidRPr="00AC119A" w:rsidRDefault="00AC119A" w:rsidP="00AC119A">
            <w:pPr>
              <w:jc w:val="center"/>
              <w:rPr>
                <w:rFonts w:ascii="Verdana" w:hAnsi="Verdana" w:cs="Arial"/>
                <w:sz w:val="20"/>
                <w:szCs w:val="20"/>
              </w:rPr>
            </w:pPr>
            <w:r w:rsidRPr="00AC119A">
              <w:rPr>
                <w:rFonts w:ascii="Verdana" w:hAnsi="Verdana" w:cs="Arial"/>
                <w:sz w:val="20"/>
                <w:szCs w:val="20"/>
              </w:rPr>
              <w:t>Identifiant parcelle</w:t>
            </w:r>
          </w:p>
        </w:tc>
        <w:tc>
          <w:tcPr>
            <w:tcW w:w="1559" w:type="dxa"/>
            <w:vAlign w:val="center"/>
          </w:tcPr>
          <w:p w:rsidR="00AC119A" w:rsidRPr="00AC119A" w:rsidRDefault="00AC119A" w:rsidP="00AC119A">
            <w:pPr>
              <w:jc w:val="center"/>
              <w:rPr>
                <w:rFonts w:ascii="Verdana" w:hAnsi="Verdana" w:cs="Arial"/>
                <w:sz w:val="20"/>
                <w:szCs w:val="20"/>
              </w:rPr>
            </w:pPr>
            <w:r w:rsidRPr="00AC119A">
              <w:rPr>
                <w:rFonts w:ascii="Verdana" w:hAnsi="Verdana" w:cs="Arial"/>
                <w:sz w:val="20"/>
                <w:szCs w:val="20"/>
              </w:rPr>
              <w:t>Surface ensemencée par nature de culture</w:t>
            </w:r>
          </w:p>
          <w:p w:rsidR="00AC119A" w:rsidRPr="00AC119A" w:rsidRDefault="00AC119A" w:rsidP="00AC119A">
            <w:pPr>
              <w:jc w:val="center"/>
              <w:rPr>
                <w:rFonts w:ascii="Verdana" w:hAnsi="Verdana" w:cs="Arial"/>
                <w:sz w:val="20"/>
                <w:szCs w:val="20"/>
              </w:rPr>
            </w:pPr>
            <w:r w:rsidRPr="00AC119A">
              <w:rPr>
                <w:rFonts w:ascii="Verdana" w:hAnsi="Verdana" w:cs="Arial"/>
                <w:sz w:val="20"/>
                <w:szCs w:val="20"/>
              </w:rPr>
              <w:t>(en ha)</w:t>
            </w:r>
          </w:p>
        </w:tc>
        <w:tc>
          <w:tcPr>
            <w:tcW w:w="4252" w:type="dxa"/>
            <w:vAlign w:val="center"/>
          </w:tcPr>
          <w:p w:rsidR="00AC119A" w:rsidRPr="00AC119A" w:rsidRDefault="00AC119A" w:rsidP="00AC119A">
            <w:pPr>
              <w:jc w:val="center"/>
              <w:rPr>
                <w:rFonts w:ascii="Verdana" w:hAnsi="Verdana" w:cs="Arial"/>
                <w:sz w:val="20"/>
                <w:szCs w:val="20"/>
              </w:rPr>
            </w:pPr>
            <w:r w:rsidRPr="00AC119A">
              <w:rPr>
                <w:rFonts w:ascii="Verdana" w:hAnsi="Verdana" w:cs="Arial"/>
                <w:sz w:val="20"/>
                <w:szCs w:val="20"/>
              </w:rPr>
              <w:t>Nature de culture</w:t>
            </w:r>
          </w:p>
        </w:tc>
        <w:tc>
          <w:tcPr>
            <w:tcW w:w="1881" w:type="dxa"/>
          </w:tcPr>
          <w:p w:rsidR="00AC119A" w:rsidRPr="00AC119A" w:rsidRDefault="00AC119A" w:rsidP="00363387">
            <w:pPr>
              <w:jc w:val="center"/>
              <w:rPr>
                <w:rFonts w:ascii="Verdana" w:hAnsi="Verdana" w:cs="Arial"/>
                <w:sz w:val="20"/>
                <w:szCs w:val="20"/>
              </w:rPr>
            </w:pPr>
            <w:r w:rsidRPr="00AC119A">
              <w:rPr>
                <w:rFonts w:ascii="Verdana" w:hAnsi="Verdana" w:cs="Arial"/>
                <w:sz w:val="20"/>
                <w:szCs w:val="20"/>
              </w:rPr>
              <w:t>Date de semis</w:t>
            </w:r>
          </w:p>
          <w:p w:rsidR="00AC119A" w:rsidRPr="00AC119A" w:rsidRDefault="00AC119A" w:rsidP="00363387">
            <w:pPr>
              <w:jc w:val="center"/>
              <w:rPr>
                <w:rFonts w:ascii="Verdana" w:hAnsi="Verdana" w:cs="Arial"/>
                <w:sz w:val="20"/>
                <w:szCs w:val="20"/>
              </w:rPr>
            </w:pPr>
            <w:r w:rsidRPr="00AC119A">
              <w:rPr>
                <w:rFonts w:ascii="Verdana" w:hAnsi="Verdana" w:cs="Arial"/>
                <w:sz w:val="20"/>
                <w:szCs w:val="20"/>
              </w:rPr>
              <w:t>(entre le 06/06/</w:t>
            </w:r>
            <w:r w:rsidR="00363387">
              <w:rPr>
                <w:rFonts w:ascii="Verdana" w:hAnsi="Verdana" w:cs="Arial"/>
                <w:sz w:val="20"/>
                <w:szCs w:val="20"/>
              </w:rPr>
              <w:t>20</w:t>
            </w:r>
            <w:r w:rsidRPr="00AC119A">
              <w:rPr>
                <w:rFonts w:ascii="Verdana" w:hAnsi="Verdana" w:cs="Arial"/>
                <w:sz w:val="20"/>
                <w:szCs w:val="20"/>
              </w:rPr>
              <w:t xml:space="preserve">22 </w:t>
            </w:r>
            <w:r w:rsidRPr="00AC119A">
              <w:rPr>
                <w:rFonts w:ascii="Verdana" w:hAnsi="Verdana" w:cs="Arial"/>
                <w:sz w:val="20"/>
                <w:szCs w:val="20"/>
              </w:rPr>
              <w:br/>
              <w:t>et le 31/08/2022)</w:t>
            </w:r>
          </w:p>
        </w:tc>
        <w:tc>
          <w:tcPr>
            <w:tcW w:w="1881" w:type="dxa"/>
            <w:vAlign w:val="center"/>
          </w:tcPr>
          <w:p w:rsidR="00AC119A" w:rsidRPr="00AC119A" w:rsidRDefault="00AC119A" w:rsidP="00AC119A">
            <w:pPr>
              <w:jc w:val="center"/>
              <w:rPr>
                <w:rFonts w:ascii="Verdana" w:hAnsi="Verdana" w:cs="Arial"/>
                <w:sz w:val="20"/>
                <w:szCs w:val="20"/>
              </w:rPr>
            </w:pPr>
            <w:r w:rsidRPr="00AC119A">
              <w:rPr>
                <w:rFonts w:ascii="Verdana" w:hAnsi="Verdana" w:cs="Arial"/>
                <w:sz w:val="20"/>
                <w:szCs w:val="20"/>
              </w:rPr>
              <w:t>Date de facture</w:t>
            </w:r>
          </w:p>
          <w:p w:rsidR="00AC119A" w:rsidRPr="00AC119A" w:rsidRDefault="00AC119A" w:rsidP="00AC119A">
            <w:pPr>
              <w:jc w:val="center"/>
              <w:rPr>
                <w:rFonts w:ascii="Verdana" w:hAnsi="Verdana" w:cs="Arial"/>
                <w:sz w:val="20"/>
                <w:szCs w:val="20"/>
              </w:rPr>
            </w:pPr>
            <w:r w:rsidRPr="00AC119A">
              <w:rPr>
                <w:rFonts w:ascii="Verdana" w:hAnsi="Verdana" w:cs="Arial"/>
                <w:sz w:val="20"/>
                <w:szCs w:val="20"/>
              </w:rPr>
              <w:t>(entre le 06/06/</w:t>
            </w:r>
            <w:r w:rsidR="00363387">
              <w:rPr>
                <w:rFonts w:ascii="Verdana" w:hAnsi="Verdana" w:cs="Arial"/>
                <w:sz w:val="20"/>
                <w:szCs w:val="20"/>
              </w:rPr>
              <w:t>20</w:t>
            </w:r>
            <w:r w:rsidRPr="00AC119A">
              <w:rPr>
                <w:rFonts w:ascii="Verdana" w:hAnsi="Verdana" w:cs="Arial"/>
                <w:sz w:val="20"/>
                <w:szCs w:val="20"/>
              </w:rPr>
              <w:t>22</w:t>
            </w:r>
            <w:r w:rsidRPr="00AC119A">
              <w:rPr>
                <w:rFonts w:ascii="Verdana" w:hAnsi="Verdana" w:cs="Arial"/>
                <w:sz w:val="20"/>
                <w:szCs w:val="20"/>
              </w:rPr>
              <w:br/>
              <w:t>et le 31/08/</w:t>
            </w:r>
            <w:r w:rsidR="00363387">
              <w:rPr>
                <w:rFonts w:ascii="Verdana" w:hAnsi="Verdana" w:cs="Arial"/>
                <w:sz w:val="20"/>
                <w:szCs w:val="20"/>
              </w:rPr>
              <w:t>20</w:t>
            </w:r>
            <w:r w:rsidRPr="00AC119A">
              <w:rPr>
                <w:rFonts w:ascii="Verdana" w:hAnsi="Verdana" w:cs="Arial"/>
                <w:sz w:val="20"/>
                <w:szCs w:val="20"/>
              </w:rPr>
              <w:t>22)</w:t>
            </w:r>
          </w:p>
        </w:tc>
        <w:tc>
          <w:tcPr>
            <w:tcW w:w="2056" w:type="dxa"/>
          </w:tcPr>
          <w:p w:rsidR="00AC119A" w:rsidRPr="00AC119A" w:rsidRDefault="00AC119A" w:rsidP="0039185E">
            <w:pPr>
              <w:jc w:val="center"/>
              <w:rPr>
                <w:rFonts w:ascii="Verdana" w:hAnsi="Verdana" w:cs="Arial"/>
                <w:sz w:val="20"/>
                <w:szCs w:val="20"/>
              </w:rPr>
            </w:pPr>
            <w:r w:rsidRPr="00AC119A">
              <w:rPr>
                <w:rFonts w:ascii="Verdana" w:hAnsi="Verdana" w:cs="Arial"/>
                <w:sz w:val="20"/>
                <w:szCs w:val="20"/>
              </w:rPr>
              <w:t xml:space="preserve">Montant </w:t>
            </w:r>
            <w:r w:rsidR="0039185E">
              <w:rPr>
                <w:rFonts w:ascii="Verdana" w:hAnsi="Verdana" w:cs="Arial"/>
                <w:sz w:val="20"/>
                <w:szCs w:val="20"/>
              </w:rPr>
              <w:t>total de l’implantation des cultures</w:t>
            </w:r>
            <w:r w:rsidRPr="00AC119A">
              <w:rPr>
                <w:rFonts w:ascii="Verdana" w:hAnsi="Verdana" w:cs="Arial"/>
                <w:sz w:val="20"/>
                <w:szCs w:val="20"/>
              </w:rPr>
              <w:t xml:space="preserve"> (HT) en euros</w:t>
            </w:r>
          </w:p>
        </w:tc>
      </w:tr>
      <w:tr w:rsidR="00363387" w:rsidRPr="00AC119A" w:rsidTr="00363387">
        <w:trPr>
          <w:trHeight w:val="339"/>
        </w:trPr>
        <w:tc>
          <w:tcPr>
            <w:tcW w:w="1413" w:type="dxa"/>
            <w:vAlign w:val="center"/>
          </w:tcPr>
          <w:p w:rsidR="00AC119A" w:rsidRPr="00AC119A" w:rsidRDefault="00AC119A" w:rsidP="00AC119A">
            <w:pPr>
              <w:spacing w:before="100" w:beforeAutospacing="1" w:after="100" w:afterAutospacing="1"/>
              <w:jc w:val="center"/>
              <w:rPr>
                <w:rFonts w:ascii="Verdana" w:hAnsi="Verdana" w:cs="Arial"/>
                <w:sz w:val="20"/>
                <w:szCs w:val="20"/>
              </w:rPr>
            </w:pPr>
          </w:p>
          <w:p w:rsidR="00AC119A" w:rsidRPr="00AC119A" w:rsidRDefault="00AC119A" w:rsidP="00AC119A">
            <w:pPr>
              <w:spacing w:before="100" w:beforeAutospacing="1" w:after="100" w:afterAutospacing="1"/>
              <w:jc w:val="center"/>
              <w:rPr>
                <w:rFonts w:ascii="Verdana" w:hAnsi="Verdana" w:cs="Arial"/>
                <w:sz w:val="20"/>
                <w:szCs w:val="20"/>
              </w:rPr>
            </w:pPr>
          </w:p>
        </w:tc>
        <w:tc>
          <w:tcPr>
            <w:tcW w:w="1276" w:type="dxa"/>
          </w:tcPr>
          <w:p w:rsidR="00AC119A" w:rsidRPr="00AC119A" w:rsidRDefault="00AC119A" w:rsidP="00AC119A">
            <w:pPr>
              <w:spacing w:before="100" w:beforeAutospacing="1" w:after="100" w:afterAutospacing="1"/>
              <w:jc w:val="right"/>
              <w:rPr>
                <w:rFonts w:ascii="Verdana" w:hAnsi="Verdana" w:cs="Arial"/>
                <w:sz w:val="20"/>
                <w:szCs w:val="20"/>
              </w:rPr>
            </w:pPr>
          </w:p>
        </w:tc>
        <w:tc>
          <w:tcPr>
            <w:tcW w:w="1559" w:type="dxa"/>
            <w:vAlign w:val="center"/>
          </w:tcPr>
          <w:p w:rsidR="00AC119A" w:rsidRPr="00AC119A" w:rsidRDefault="00AC119A" w:rsidP="00AC119A">
            <w:pPr>
              <w:spacing w:before="100" w:beforeAutospacing="1" w:after="100" w:afterAutospacing="1"/>
              <w:jc w:val="right"/>
              <w:rPr>
                <w:rFonts w:ascii="Verdana" w:hAnsi="Verdana" w:cs="Arial"/>
                <w:sz w:val="20"/>
                <w:szCs w:val="20"/>
              </w:rPr>
            </w:pPr>
          </w:p>
        </w:tc>
        <w:tc>
          <w:tcPr>
            <w:tcW w:w="4252"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vAlign w:val="center"/>
          </w:tcPr>
          <w:p w:rsidR="00AC119A" w:rsidRPr="00AC119A" w:rsidRDefault="00AC119A" w:rsidP="00AC119A">
            <w:pPr>
              <w:spacing w:before="100" w:beforeAutospacing="1" w:after="100" w:afterAutospacing="1"/>
              <w:rPr>
                <w:rFonts w:ascii="Verdana" w:hAnsi="Verdana" w:cs="Arial"/>
                <w:sz w:val="20"/>
                <w:szCs w:val="20"/>
              </w:rPr>
            </w:pPr>
          </w:p>
        </w:tc>
        <w:tc>
          <w:tcPr>
            <w:tcW w:w="2056" w:type="dxa"/>
          </w:tcPr>
          <w:p w:rsidR="00AC119A" w:rsidRPr="00AC119A" w:rsidRDefault="00AC119A" w:rsidP="00AC119A">
            <w:pPr>
              <w:spacing w:before="100" w:beforeAutospacing="1" w:after="100" w:afterAutospacing="1"/>
              <w:rPr>
                <w:rFonts w:ascii="Verdana" w:hAnsi="Verdana" w:cs="Arial"/>
                <w:sz w:val="20"/>
                <w:szCs w:val="20"/>
              </w:rPr>
            </w:pPr>
          </w:p>
        </w:tc>
      </w:tr>
      <w:tr w:rsidR="00AC119A" w:rsidRPr="00AC119A" w:rsidTr="00363387">
        <w:trPr>
          <w:trHeight w:val="339"/>
        </w:trPr>
        <w:tc>
          <w:tcPr>
            <w:tcW w:w="1413" w:type="dxa"/>
            <w:vAlign w:val="center"/>
          </w:tcPr>
          <w:p w:rsidR="00AC119A" w:rsidRPr="00AC119A" w:rsidRDefault="00AC119A" w:rsidP="00AC119A">
            <w:pPr>
              <w:spacing w:before="100" w:beforeAutospacing="1" w:after="100" w:afterAutospacing="1"/>
              <w:jc w:val="center"/>
              <w:rPr>
                <w:rFonts w:ascii="Verdana" w:hAnsi="Verdana" w:cs="Arial"/>
                <w:sz w:val="20"/>
                <w:szCs w:val="20"/>
              </w:rPr>
            </w:pPr>
          </w:p>
          <w:p w:rsidR="00AC119A" w:rsidRPr="00AC119A" w:rsidRDefault="00AC119A" w:rsidP="00AC119A">
            <w:pPr>
              <w:spacing w:before="100" w:beforeAutospacing="1" w:after="100" w:afterAutospacing="1"/>
              <w:jc w:val="center"/>
              <w:rPr>
                <w:rFonts w:ascii="Verdana" w:hAnsi="Verdana" w:cs="Arial"/>
                <w:sz w:val="20"/>
                <w:szCs w:val="20"/>
              </w:rPr>
            </w:pPr>
          </w:p>
        </w:tc>
        <w:tc>
          <w:tcPr>
            <w:tcW w:w="1276" w:type="dxa"/>
          </w:tcPr>
          <w:p w:rsidR="00AC119A" w:rsidRPr="00AC119A" w:rsidRDefault="00AC119A" w:rsidP="00AC119A">
            <w:pPr>
              <w:spacing w:before="100" w:beforeAutospacing="1" w:after="100" w:afterAutospacing="1"/>
              <w:jc w:val="right"/>
              <w:rPr>
                <w:rFonts w:ascii="Verdana" w:hAnsi="Verdana" w:cs="Arial"/>
                <w:sz w:val="20"/>
                <w:szCs w:val="20"/>
              </w:rPr>
            </w:pPr>
          </w:p>
        </w:tc>
        <w:tc>
          <w:tcPr>
            <w:tcW w:w="1559" w:type="dxa"/>
            <w:vAlign w:val="center"/>
          </w:tcPr>
          <w:p w:rsidR="00AC119A" w:rsidRPr="00AC119A" w:rsidRDefault="00AC119A" w:rsidP="00AC119A">
            <w:pPr>
              <w:spacing w:before="100" w:beforeAutospacing="1" w:after="100" w:afterAutospacing="1"/>
              <w:jc w:val="right"/>
              <w:rPr>
                <w:rFonts w:ascii="Verdana" w:hAnsi="Verdana" w:cs="Arial"/>
                <w:sz w:val="20"/>
                <w:szCs w:val="20"/>
              </w:rPr>
            </w:pPr>
          </w:p>
        </w:tc>
        <w:tc>
          <w:tcPr>
            <w:tcW w:w="4252"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vAlign w:val="center"/>
          </w:tcPr>
          <w:p w:rsidR="00AC119A" w:rsidRPr="00AC119A" w:rsidRDefault="00AC119A" w:rsidP="00AC119A">
            <w:pPr>
              <w:spacing w:before="100" w:beforeAutospacing="1" w:after="100" w:afterAutospacing="1"/>
              <w:rPr>
                <w:rFonts w:ascii="Verdana" w:hAnsi="Verdana" w:cs="Arial"/>
                <w:sz w:val="20"/>
                <w:szCs w:val="20"/>
              </w:rPr>
            </w:pPr>
          </w:p>
        </w:tc>
        <w:tc>
          <w:tcPr>
            <w:tcW w:w="2056" w:type="dxa"/>
          </w:tcPr>
          <w:p w:rsidR="00AC119A" w:rsidRPr="00AC119A" w:rsidRDefault="00AC119A" w:rsidP="00AC119A">
            <w:pPr>
              <w:spacing w:before="100" w:beforeAutospacing="1" w:after="100" w:afterAutospacing="1"/>
              <w:rPr>
                <w:rFonts w:ascii="Verdana" w:hAnsi="Verdana" w:cs="Arial"/>
                <w:sz w:val="20"/>
                <w:szCs w:val="20"/>
              </w:rPr>
            </w:pPr>
          </w:p>
        </w:tc>
      </w:tr>
      <w:tr w:rsidR="00AC119A" w:rsidRPr="00AC119A" w:rsidTr="00363387">
        <w:trPr>
          <w:trHeight w:val="339"/>
        </w:trPr>
        <w:tc>
          <w:tcPr>
            <w:tcW w:w="1413" w:type="dxa"/>
            <w:vAlign w:val="center"/>
          </w:tcPr>
          <w:p w:rsidR="00AC119A" w:rsidRPr="00AC119A" w:rsidRDefault="00AC119A" w:rsidP="00AC119A">
            <w:pPr>
              <w:spacing w:before="100" w:beforeAutospacing="1" w:after="100" w:afterAutospacing="1"/>
              <w:jc w:val="center"/>
              <w:rPr>
                <w:rFonts w:ascii="Verdana" w:hAnsi="Verdana" w:cs="Arial"/>
                <w:sz w:val="20"/>
                <w:szCs w:val="20"/>
              </w:rPr>
            </w:pPr>
          </w:p>
          <w:p w:rsidR="00AC119A" w:rsidRPr="00AC119A" w:rsidRDefault="00AC119A" w:rsidP="00AC119A">
            <w:pPr>
              <w:spacing w:before="100" w:beforeAutospacing="1" w:after="100" w:afterAutospacing="1"/>
              <w:jc w:val="center"/>
              <w:rPr>
                <w:rFonts w:ascii="Verdana" w:hAnsi="Verdana" w:cs="Arial"/>
                <w:sz w:val="20"/>
                <w:szCs w:val="20"/>
              </w:rPr>
            </w:pPr>
          </w:p>
        </w:tc>
        <w:tc>
          <w:tcPr>
            <w:tcW w:w="1276" w:type="dxa"/>
          </w:tcPr>
          <w:p w:rsidR="00AC119A" w:rsidRPr="00AC119A" w:rsidRDefault="00AC119A" w:rsidP="00AC119A">
            <w:pPr>
              <w:spacing w:before="100" w:beforeAutospacing="1" w:after="100" w:afterAutospacing="1"/>
              <w:jc w:val="right"/>
              <w:rPr>
                <w:rFonts w:ascii="Verdana" w:hAnsi="Verdana" w:cs="Arial"/>
                <w:sz w:val="20"/>
                <w:szCs w:val="20"/>
              </w:rPr>
            </w:pPr>
          </w:p>
        </w:tc>
        <w:tc>
          <w:tcPr>
            <w:tcW w:w="1559" w:type="dxa"/>
            <w:vAlign w:val="center"/>
          </w:tcPr>
          <w:p w:rsidR="00AC119A" w:rsidRPr="00AC119A" w:rsidRDefault="00AC119A" w:rsidP="00AC119A">
            <w:pPr>
              <w:spacing w:before="100" w:beforeAutospacing="1" w:after="100" w:afterAutospacing="1"/>
              <w:jc w:val="right"/>
              <w:rPr>
                <w:rFonts w:ascii="Verdana" w:hAnsi="Verdana" w:cs="Arial"/>
                <w:sz w:val="20"/>
                <w:szCs w:val="20"/>
              </w:rPr>
            </w:pPr>
          </w:p>
        </w:tc>
        <w:tc>
          <w:tcPr>
            <w:tcW w:w="4252"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vAlign w:val="center"/>
          </w:tcPr>
          <w:p w:rsidR="00AC119A" w:rsidRPr="00AC119A" w:rsidRDefault="00AC119A" w:rsidP="00AC119A">
            <w:pPr>
              <w:spacing w:before="100" w:beforeAutospacing="1" w:after="100" w:afterAutospacing="1"/>
              <w:rPr>
                <w:rFonts w:ascii="Verdana" w:hAnsi="Verdana" w:cs="Arial"/>
                <w:sz w:val="20"/>
                <w:szCs w:val="20"/>
              </w:rPr>
            </w:pPr>
          </w:p>
        </w:tc>
        <w:tc>
          <w:tcPr>
            <w:tcW w:w="2056" w:type="dxa"/>
          </w:tcPr>
          <w:p w:rsidR="00AC119A" w:rsidRPr="00AC119A" w:rsidRDefault="00AC119A" w:rsidP="00AC119A">
            <w:pPr>
              <w:spacing w:before="100" w:beforeAutospacing="1" w:after="100" w:afterAutospacing="1"/>
              <w:rPr>
                <w:rFonts w:ascii="Verdana" w:hAnsi="Verdana" w:cs="Arial"/>
                <w:sz w:val="20"/>
                <w:szCs w:val="20"/>
              </w:rPr>
            </w:pPr>
          </w:p>
        </w:tc>
      </w:tr>
      <w:tr w:rsidR="00363387" w:rsidRPr="00AC119A" w:rsidTr="00363387">
        <w:trPr>
          <w:trHeight w:val="397"/>
        </w:trPr>
        <w:tc>
          <w:tcPr>
            <w:tcW w:w="1413" w:type="dxa"/>
            <w:vAlign w:val="center"/>
          </w:tcPr>
          <w:p w:rsidR="00AC119A" w:rsidRPr="00AC119A" w:rsidRDefault="00AC119A" w:rsidP="00AC119A">
            <w:pPr>
              <w:spacing w:before="100" w:beforeAutospacing="1" w:after="100" w:afterAutospacing="1"/>
              <w:jc w:val="center"/>
              <w:rPr>
                <w:rFonts w:ascii="Verdana" w:hAnsi="Verdana" w:cs="Arial"/>
                <w:sz w:val="20"/>
                <w:szCs w:val="20"/>
              </w:rPr>
            </w:pPr>
          </w:p>
          <w:p w:rsidR="00AC119A" w:rsidRPr="00AC119A" w:rsidRDefault="00AC119A" w:rsidP="00AC119A">
            <w:pPr>
              <w:spacing w:before="100" w:beforeAutospacing="1" w:after="100" w:afterAutospacing="1"/>
              <w:jc w:val="center"/>
              <w:rPr>
                <w:rFonts w:ascii="Verdana" w:hAnsi="Verdana" w:cs="Arial"/>
                <w:sz w:val="20"/>
                <w:szCs w:val="20"/>
              </w:rPr>
            </w:pPr>
          </w:p>
        </w:tc>
        <w:tc>
          <w:tcPr>
            <w:tcW w:w="1276" w:type="dxa"/>
          </w:tcPr>
          <w:p w:rsidR="00AC119A" w:rsidRPr="00AC119A" w:rsidRDefault="00AC119A" w:rsidP="00AC119A">
            <w:pPr>
              <w:spacing w:before="100" w:beforeAutospacing="1" w:after="100" w:afterAutospacing="1"/>
              <w:jc w:val="right"/>
              <w:rPr>
                <w:rFonts w:ascii="Verdana" w:hAnsi="Verdana" w:cs="Arial"/>
                <w:sz w:val="20"/>
                <w:szCs w:val="20"/>
              </w:rPr>
            </w:pPr>
          </w:p>
        </w:tc>
        <w:tc>
          <w:tcPr>
            <w:tcW w:w="1559" w:type="dxa"/>
            <w:vAlign w:val="center"/>
          </w:tcPr>
          <w:p w:rsidR="00AC119A" w:rsidRPr="00AC119A" w:rsidRDefault="00AC119A" w:rsidP="00AC119A">
            <w:pPr>
              <w:spacing w:before="100" w:beforeAutospacing="1" w:after="100" w:afterAutospacing="1"/>
              <w:jc w:val="right"/>
              <w:rPr>
                <w:rFonts w:ascii="Verdana" w:hAnsi="Verdana" w:cs="Arial"/>
                <w:sz w:val="20"/>
                <w:szCs w:val="20"/>
              </w:rPr>
            </w:pPr>
          </w:p>
        </w:tc>
        <w:tc>
          <w:tcPr>
            <w:tcW w:w="4252"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vAlign w:val="center"/>
          </w:tcPr>
          <w:p w:rsidR="00AC119A" w:rsidRPr="00AC119A" w:rsidRDefault="00AC119A" w:rsidP="00AC119A">
            <w:pPr>
              <w:spacing w:before="100" w:beforeAutospacing="1" w:after="100" w:afterAutospacing="1"/>
              <w:rPr>
                <w:rFonts w:ascii="Verdana" w:hAnsi="Verdana" w:cs="Arial"/>
                <w:sz w:val="20"/>
                <w:szCs w:val="20"/>
              </w:rPr>
            </w:pPr>
          </w:p>
        </w:tc>
        <w:tc>
          <w:tcPr>
            <w:tcW w:w="2056" w:type="dxa"/>
          </w:tcPr>
          <w:p w:rsidR="00AC119A" w:rsidRPr="00AC119A" w:rsidRDefault="00AC119A" w:rsidP="00AC119A">
            <w:pPr>
              <w:spacing w:before="100" w:beforeAutospacing="1" w:after="100" w:afterAutospacing="1"/>
              <w:rPr>
                <w:rFonts w:ascii="Verdana" w:hAnsi="Verdana" w:cs="Arial"/>
                <w:sz w:val="20"/>
                <w:szCs w:val="20"/>
              </w:rPr>
            </w:pPr>
          </w:p>
        </w:tc>
      </w:tr>
      <w:tr w:rsidR="00363387" w:rsidRPr="00AC119A" w:rsidTr="00363387">
        <w:trPr>
          <w:trHeight w:val="397"/>
        </w:trPr>
        <w:tc>
          <w:tcPr>
            <w:tcW w:w="1413" w:type="dxa"/>
            <w:vAlign w:val="center"/>
          </w:tcPr>
          <w:p w:rsidR="00AC119A" w:rsidRPr="00AC119A" w:rsidRDefault="00AC119A" w:rsidP="00AC119A">
            <w:pPr>
              <w:spacing w:before="100" w:beforeAutospacing="1" w:after="100" w:afterAutospacing="1"/>
              <w:jc w:val="center"/>
              <w:rPr>
                <w:rFonts w:ascii="Verdana" w:hAnsi="Verdana" w:cs="Arial"/>
                <w:sz w:val="20"/>
                <w:szCs w:val="20"/>
              </w:rPr>
            </w:pPr>
          </w:p>
          <w:p w:rsidR="00AC119A" w:rsidRPr="00AC119A" w:rsidRDefault="00AC119A" w:rsidP="00AC119A">
            <w:pPr>
              <w:spacing w:before="100" w:beforeAutospacing="1" w:after="100" w:afterAutospacing="1"/>
              <w:jc w:val="center"/>
              <w:rPr>
                <w:rFonts w:ascii="Verdana" w:hAnsi="Verdana" w:cs="Arial"/>
                <w:sz w:val="20"/>
                <w:szCs w:val="20"/>
              </w:rPr>
            </w:pPr>
          </w:p>
        </w:tc>
        <w:tc>
          <w:tcPr>
            <w:tcW w:w="1276" w:type="dxa"/>
          </w:tcPr>
          <w:p w:rsidR="00AC119A" w:rsidRPr="00AC119A" w:rsidRDefault="00AC119A" w:rsidP="00AC119A">
            <w:pPr>
              <w:spacing w:before="100" w:beforeAutospacing="1" w:after="100" w:afterAutospacing="1"/>
              <w:jc w:val="right"/>
              <w:rPr>
                <w:rFonts w:ascii="Verdana" w:hAnsi="Verdana" w:cs="Arial"/>
                <w:sz w:val="20"/>
                <w:szCs w:val="20"/>
              </w:rPr>
            </w:pPr>
          </w:p>
        </w:tc>
        <w:tc>
          <w:tcPr>
            <w:tcW w:w="1559" w:type="dxa"/>
            <w:vAlign w:val="center"/>
          </w:tcPr>
          <w:p w:rsidR="00AC119A" w:rsidRPr="00AC119A" w:rsidRDefault="00AC119A" w:rsidP="00AC119A">
            <w:pPr>
              <w:spacing w:before="100" w:beforeAutospacing="1" w:after="100" w:afterAutospacing="1"/>
              <w:jc w:val="right"/>
              <w:rPr>
                <w:rFonts w:ascii="Verdana" w:hAnsi="Verdana" w:cs="Arial"/>
                <w:sz w:val="20"/>
                <w:szCs w:val="20"/>
              </w:rPr>
            </w:pPr>
          </w:p>
        </w:tc>
        <w:tc>
          <w:tcPr>
            <w:tcW w:w="4252"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tcPr>
          <w:p w:rsidR="00AC119A" w:rsidRPr="00AC119A" w:rsidRDefault="00AC119A" w:rsidP="00AC119A">
            <w:pPr>
              <w:spacing w:before="100" w:beforeAutospacing="1" w:after="100" w:afterAutospacing="1"/>
              <w:rPr>
                <w:rFonts w:ascii="Verdana" w:hAnsi="Verdana" w:cs="Arial"/>
                <w:sz w:val="20"/>
                <w:szCs w:val="20"/>
              </w:rPr>
            </w:pPr>
          </w:p>
        </w:tc>
        <w:tc>
          <w:tcPr>
            <w:tcW w:w="1881" w:type="dxa"/>
            <w:vAlign w:val="center"/>
          </w:tcPr>
          <w:p w:rsidR="00AC119A" w:rsidRPr="00AC119A" w:rsidRDefault="00AC119A" w:rsidP="00AC119A">
            <w:pPr>
              <w:spacing w:before="100" w:beforeAutospacing="1" w:after="100" w:afterAutospacing="1"/>
              <w:rPr>
                <w:rFonts w:ascii="Verdana" w:hAnsi="Verdana" w:cs="Arial"/>
                <w:sz w:val="20"/>
                <w:szCs w:val="20"/>
              </w:rPr>
            </w:pPr>
          </w:p>
        </w:tc>
        <w:tc>
          <w:tcPr>
            <w:tcW w:w="2056" w:type="dxa"/>
          </w:tcPr>
          <w:p w:rsidR="00AC119A" w:rsidRPr="00AC119A" w:rsidRDefault="00AC119A" w:rsidP="00AC119A">
            <w:pPr>
              <w:spacing w:before="100" w:beforeAutospacing="1" w:after="100" w:afterAutospacing="1"/>
              <w:rPr>
                <w:rFonts w:ascii="Verdana" w:hAnsi="Verdana" w:cs="Arial"/>
                <w:sz w:val="20"/>
                <w:szCs w:val="20"/>
              </w:rPr>
            </w:pPr>
          </w:p>
        </w:tc>
      </w:tr>
      <w:tr w:rsidR="00363387" w:rsidRPr="00AC119A" w:rsidTr="00363387">
        <w:trPr>
          <w:trHeight w:val="397"/>
        </w:trPr>
        <w:tc>
          <w:tcPr>
            <w:tcW w:w="1413" w:type="dxa"/>
            <w:tcBorders>
              <w:bottom w:val="single" w:sz="4" w:space="0" w:color="auto"/>
            </w:tcBorders>
            <w:vAlign w:val="center"/>
          </w:tcPr>
          <w:p w:rsidR="00AC119A" w:rsidRPr="00AC119A" w:rsidRDefault="00AC119A" w:rsidP="00AC119A">
            <w:pPr>
              <w:spacing w:before="100" w:beforeAutospacing="1" w:after="100" w:afterAutospacing="1"/>
              <w:jc w:val="center"/>
              <w:rPr>
                <w:rFonts w:ascii="Verdana" w:hAnsi="Verdana" w:cs="Arial"/>
                <w:sz w:val="20"/>
                <w:szCs w:val="20"/>
              </w:rPr>
            </w:pPr>
          </w:p>
          <w:p w:rsidR="00AC119A" w:rsidRPr="00AC119A" w:rsidRDefault="00AC119A" w:rsidP="00AC119A">
            <w:pPr>
              <w:spacing w:before="100" w:beforeAutospacing="1" w:after="100" w:afterAutospacing="1"/>
              <w:jc w:val="center"/>
              <w:rPr>
                <w:rFonts w:ascii="Verdana" w:hAnsi="Verdana" w:cs="Arial"/>
                <w:sz w:val="20"/>
                <w:szCs w:val="20"/>
              </w:rPr>
            </w:pPr>
          </w:p>
        </w:tc>
        <w:tc>
          <w:tcPr>
            <w:tcW w:w="1276" w:type="dxa"/>
            <w:tcBorders>
              <w:bottom w:val="single" w:sz="4" w:space="0" w:color="auto"/>
            </w:tcBorders>
          </w:tcPr>
          <w:p w:rsidR="00AC119A" w:rsidRPr="00AC119A" w:rsidRDefault="00AC119A" w:rsidP="00AC119A">
            <w:pPr>
              <w:spacing w:before="100" w:beforeAutospacing="1" w:after="100" w:afterAutospacing="1"/>
              <w:jc w:val="right"/>
              <w:rPr>
                <w:rFonts w:ascii="Verdana" w:hAnsi="Verdana" w:cs="Arial"/>
                <w:sz w:val="20"/>
                <w:szCs w:val="20"/>
              </w:rPr>
            </w:pPr>
          </w:p>
        </w:tc>
        <w:tc>
          <w:tcPr>
            <w:tcW w:w="1559" w:type="dxa"/>
            <w:tcBorders>
              <w:bottom w:val="single" w:sz="4" w:space="0" w:color="auto"/>
            </w:tcBorders>
            <w:vAlign w:val="center"/>
          </w:tcPr>
          <w:p w:rsidR="00AC119A" w:rsidRPr="00AC119A" w:rsidRDefault="00AC119A" w:rsidP="00AC119A">
            <w:pPr>
              <w:spacing w:before="100" w:beforeAutospacing="1" w:after="100" w:afterAutospacing="1"/>
              <w:jc w:val="right"/>
              <w:rPr>
                <w:rFonts w:ascii="Verdana" w:hAnsi="Verdana" w:cs="Arial"/>
                <w:sz w:val="20"/>
                <w:szCs w:val="20"/>
              </w:rPr>
            </w:pPr>
          </w:p>
        </w:tc>
        <w:tc>
          <w:tcPr>
            <w:tcW w:w="4252" w:type="dxa"/>
            <w:tcBorders>
              <w:bottom w:val="single" w:sz="4" w:space="0" w:color="auto"/>
            </w:tcBorders>
          </w:tcPr>
          <w:p w:rsidR="00AC119A" w:rsidRPr="00AC119A" w:rsidRDefault="00AC119A" w:rsidP="00AC119A">
            <w:pPr>
              <w:spacing w:before="100" w:beforeAutospacing="1" w:after="100" w:afterAutospacing="1"/>
              <w:rPr>
                <w:rFonts w:ascii="Verdana" w:hAnsi="Verdana" w:cs="Arial"/>
                <w:sz w:val="20"/>
                <w:szCs w:val="20"/>
              </w:rPr>
            </w:pPr>
          </w:p>
        </w:tc>
        <w:tc>
          <w:tcPr>
            <w:tcW w:w="1881" w:type="dxa"/>
            <w:tcBorders>
              <w:bottom w:val="single" w:sz="4" w:space="0" w:color="auto"/>
            </w:tcBorders>
          </w:tcPr>
          <w:p w:rsidR="00AC119A" w:rsidRPr="00AC119A" w:rsidRDefault="00AC119A" w:rsidP="00AC119A">
            <w:pPr>
              <w:spacing w:before="100" w:beforeAutospacing="1" w:after="100" w:afterAutospacing="1"/>
              <w:rPr>
                <w:rFonts w:ascii="Verdana" w:hAnsi="Verdana" w:cs="Arial"/>
                <w:sz w:val="20"/>
                <w:szCs w:val="20"/>
              </w:rPr>
            </w:pPr>
          </w:p>
        </w:tc>
        <w:tc>
          <w:tcPr>
            <w:tcW w:w="1881" w:type="dxa"/>
            <w:tcBorders>
              <w:bottom w:val="single" w:sz="4" w:space="0" w:color="auto"/>
            </w:tcBorders>
            <w:vAlign w:val="center"/>
          </w:tcPr>
          <w:p w:rsidR="00AC119A" w:rsidRPr="00AC119A" w:rsidRDefault="00AC119A" w:rsidP="00AC119A">
            <w:pPr>
              <w:spacing w:before="100" w:beforeAutospacing="1" w:after="100" w:afterAutospacing="1"/>
              <w:rPr>
                <w:rFonts w:ascii="Verdana" w:hAnsi="Verdana" w:cs="Arial"/>
                <w:sz w:val="20"/>
                <w:szCs w:val="20"/>
              </w:rPr>
            </w:pPr>
          </w:p>
        </w:tc>
        <w:tc>
          <w:tcPr>
            <w:tcW w:w="2056" w:type="dxa"/>
            <w:tcBorders>
              <w:bottom w:val="single" w:sz="4" w:space="0" w:color="auto"/>
            </w:tcBorders>
          </w:tcPr>
          <w:p w:rsidR="00AC119A" w:rsidRPr="00AC119A" w:rsidRDefault="00AC119A" w:rsidP="00AC119A">
            <w:pPr>
              <w:spacing w:before="100" w:beforeAutospacing="1" w:after="100" w:afterAutospacing="1"/>
              <w:rPr>
                <w:rFonts w:ascii="Verdana" w:hAnsi="Verdana" w:cs="Arial"/>
                <w:sz w:val="20"/>
                <w:szCs w:val="20"/>
              </w:rPr>
            </w:pPr>
          </w:p>
        </w:tc>
      </w:tr>
      <w:tr w:rsidR="00363387" w:rsidRPr="00AC119A" w:rsidTr="00363387">
        <w:trPr>
          <w:trHeight w:val="397"/>
        </w:trPr>
        <w:tc>
          <w:tcPr>
            <w:tcW w:w="2689" w:type="dxa"/>
            <w:gridSpan w:val="2"/>
            <w:tcBorders>
              <w:top w:val="single" w:sz="4" w:space="0" w:color="auto"/>
              <w:left w:val="single" w:sz="4" w:space="0" w:color="auto"/>
              <w:bottom w:val="single" w:sz="4" w:space="0" w:color="auto"/>
              <w:right w:val="single" w:sz="4" w:space="0" w:color="auto"/>
            </w:tcBorders>
            <w:vAlign w:val="center"/>
          </w:tcPr>
          <w:p w:rsidR="00AC119A" w:rsidRPr="00AC119A" w:rsidRDefault="00AC119A" w:rsidP="00AC119A">
            <w:pPr>
              <w:spacing w:before="100" w:beforeAutospacing="1" w:after="100" w:afterAutospacing="1"/>
              <w:ind w:right="497"/>
              <w:rPr>
                <w:rFonts w:ascii="Verdana" w:hAnsi="Verdana" w:cs="Arial"/>
                <w:sz w:val="20"/>
                <w:szCs w:val="20"/>
              </w:rPr>
            </w:pPr>
            <w:r w:rsidRPr="00AC119A">
              <w:rPr>
                <w:rFonts w:ascii="Verdana" w:hAnsi="Verdana" w:cs="Arial"/>
                <w:sz w:val="20"/>
                <w:szCs w:val="20"/>
              </w:rPr>
              <w:t>TOTAL</w:t>
            </w:r>
          </w:p>
          <w:p w:rsidR="00AC119A" w:rsidRPr="00AC119A" w:rsidRDefault="00AC119A" w:rsidP="00AC119A">
            <w:pPr>
              <w:spacing w:before="100" w:beforeAutospacing="1" w:after="100" w:afterAutospacing="1"/>
              <w:ind w:right="497"/>
              <w:jc w:val="right"/>
              <w:rPr>
                <w:rFonts w:ascii="Verdana" w:hAnsi="Verdana" w:cs="Arial"/>
                <w:sz w:val="20"/>
                <w:szCs w:val="20"/>
              </w:rPr>
            </w:pPr>
          </w:p>
        </w:tc>
        <w:tc>
          <w:tcPr>
            <w:tcW w:w="1559" w:type="dxa"/>
            <w:tcBorders>
              <w:top w:val="single" w:sz="4" w:space="0" w:color="auto"/>
              <w:left w:val="single" w:sz="4" w:space="0" w:color="auto"/>
              <w:bottom w:val="single" w:sz="4" w:space="0" w:color="auto"/>
              <w:right w:val="nil"/>
            </w:tcBorders>
            <w:vAlign w:val="center"/>
          </w:tcPr>
          <w:p w:rsidR="00AC119A" w:rsidRPr="00AC119A" w:rsidRDefault="00AC119A" w:rsidP="00AC119A">
            <w:pPr>
              <w:spacing w:before="100" w:beforeAutospacing="1" w:after="100" w:afterAutospacing="1"/>
              <w:ind w:right="497"/>
              <w:jc w:val="right"/>
              <w:rPr>
                <w:rFonts w:ascii="Verdana" w:hAnsi="Verdana" w:cs="Arial"/>
                <w:sz w:val="20"/>
                <w:szCs w:val="20"/>
              </w:rPr>
            </w:pPr>
          </w:p>
        </w:tc>
        <w:tc>
          <w:tcPr>
            <w:tcW w:w="4252" w:type="dxa"/>
            <w:tcBorders>
              <w:left w:val="single" w:sz="4" w:space="0" w:color="auto"/>
              <w:bottom w:val="single" w:sz="4" w:space="0" w:color="auto"/>
              <w:right w:val="single" w:sz="6" w:space="0" w:color="auto"/>
            </w:tcBorders>
          </w:tcPr>
          <w:p w:rsidR="00AC119A" w:rsidRPr="00AC119A" w:rsidRDefault="00AC119A" w:rsidP="00AC119A">
            <w:pPr>
              <w:spacing w:before="100" w:beforeAutospacing="1" w:after="100" w:afterAutospacing="1"/>
              <w:ind w:right="497"/>
              <w:jc w:val="right"/>
              <w:rPr>
                <w:rFonts w:ascii="Verdana" w:hAnsi="Verdana" w:cs="Arial"/>
                <w:sz w:val="20"/>
                <w:szCs w:val="20"/>
              </w:rPr>
            </w:pPr>
          </w:p>
        </w:tc>
        <w:tc>
          <w:tcPr>
            <w:tcW w:w="1881" w:type="dxa"/>
            <w:tcBorders>
              <w:left w:val="single" w:sz="6" w:space="0" w:color="auto"/>
              <w:bottom w:val="single" w:sz="4" w:space="0" w:color="auto"/>
              <w:right w:val="single" w:sz="6" w:space="0" w:color="auto"/>
            </w:tcBorders>
          </w:tcPr>
          <w:p w:rsidR="00AC119A" w:rsidRPr="00AC119A" w:rsidRDefault="00AC119A" w:rsidP="00AC119A">
            <w:pPr>
              <w:spacing w:before="100" w:beforeAutospacing="1" w:after="100" w:afterAutospacing="1"/>
              <w:ind w:right="497"/>
              <w:jc w:val="right"/>
              <w:rPr>
                <w:rFonts w:ascii="Verdana" w:hAnsi="Verdana" w:cs="Arial"/>
                <w:sz w:val="20"/>
                <w:szCs w:val="20"/>
              </w:rPr>
            </w:pPr>
          </w:p>
        </w:tc>
        <w:tc>
          <w:tcPr>
            <w:tcW w:w="1881" w:type="dxa"/>
            <w:tcBorders>
              <w:left w:val="single" w:sz="6" w:space="0" w:color="auto"/>
              <w:bottom w:val="single" w:sz="4" w:space="0" w:color="auto"/>
              <w:right w:val="single" w:sz="6" w:space="0" w:color="auto"/>
            </w:tcBorders>
            <w:vAlign w:val="center"/>
          </w:tcPr>
          <w:p w:rsidR="00AC119A" w:rsidRPr="00AC119A" w:rsidRDefault="00AC119A" w:rsidP="00AC119A">
            <w:pPr>
              <w:spacing w:before="100" w:beforeAutospacing="1" w:after="100" w:afterAutospacing="1"/>
              <w:ind w:right="497"/>
              <w:jc w:val="right"/>
              <w:rPr>
                <w:rFonts w:ascii="Verdana" w:hAnsi="Verdana" w:cs="Arial"/>
                <w:sz w:val="20"/>
                <w:szCs w:val="20"/>
              </w:rPr>
            </w:pPr>
          </w:p>
        </w:tc>
        <w:tc>
          <w:tcPr>
            <w:tcW w:w="2056" w:type="dxa"/>
            <w:tcBorders>
              <w:left w:val="single" w:sz="6" w:space="0" w:color="auto"/>
              <w:bottom w:val="single" w:sz="4" w:space="0" w:color="auto"/>
              <w:right w:val="single" w:sz="4" w:space="0" w:color="auto"/>
            </w:tcBorders>
          </w:tcPr>
          <w:p w:rsidR="00AC119A" w:rsidRPr="00AC119A" w:rsidRDefault="00AC119A" w:rsidP="00AC119A">
            <w:pPr>
              <w:spacing w:before="100" w:beforeAutospacing="1" w:after="100" w:afterAutospacing="1"/>
              <w:ind w:right="497"/>
              <w:jc w:val="right"/>
              <w:rPr>
                <w:rFonts w:ascii="Verdana" w:hAnsi="Verdana" w:cs="Arial"/>
                <w:sz w:val="20"/>
                <w:szCs w:val="20"/>
              </w:rPr>
            </w:pPr>
          </w:p>
        </w:tc>
      </w:tr>
    </w:tbl>
    <w:p w:rsidR="00AC119A" w:rsidRDefault="00AC119A" w:rsidP="00536EFD">
      <w:pPr>
        <w:pStyle w:val="titreformulaire"/>
        <w:ind w:right="-227"/>
        <w:rPr>
          <w:rFonts w:ascii="Verdana" w:hAnsi="Verdana" w:cs="Arial"/>
          <w:b w:val="0"/>
        </w:rPr>
        <w:sectPr w:rsidR="00AC119A" w:rsidSect="00AC119A">
          <w:pgSz w:w="16838" w:h="11906" w:orient="landscape"/>
          <w:pgMar w:top="851" w:right="567" w:bottom="851" w:left="993" w:header="720" w:footer="615" w:gutter="0"/>
          <w:cols w:space="720"/>
          <w:docGrid w:linePitch="360"/>
        </w:sectPr>
      </w:pPr>
    </w:p>
    <w:p w:rsidR="00AC119A" w:rsidRPr="00FD2D65" w:rsidRDefault="00AC119A" w:rsidP="00536EFD">
      <w:pPr>
        <w:pStyle w:val="titreformulaire"/>
        <w:ind w:right="-227"/>
        <w:rPr>
          <w:rFonts w:ascii="Verdana" w:hAnsi="Verdana" w:cs="Arial"/>
          <w:b w:val="0"/>
        </w:rPr>
      </w:pPr>
    </w:p>
    <w:p w:rsidR="00536EFD" w:rsidRPr="00B91DE8" w:rsidRDefault="00FD2D65" w:rsidP="00B91DE8">
      <w:pPr>
        <w:pStyle w:val="titreformulaire"/>
        <w:keepNext w:val="0"/>
        <w:widowControl w:val="0"/>
        <w:ind w:right="-227"/>
        <w:rPr>
          <w:rFonts w:ascii="Verdana" w:hAnsi="Verdana" w:cs="Arial"/>
          <w:b w:val="0"/>
          <w:color w:val="000000"/>
        </w:rPr>
      </w:pPr>
      <w:r w:rsidRPr="00FD2D65">
        <w:rPr>
          <w:rFonts w:ascii="Verdana" w:hAnsi="Verdana"/>
        </w:rPr>
        <w:sym w:font="Wingdings" w:char="F06F"/>
      </w:r>
      <w:r w:rsidRPr="00FD2D65">
        <w:rPr>
          <w:rFonts w:ascii="Verdana" w:hAnsi="Verdana"/>
        </w:rPr>
        <w:t xml:space="preserve"> </w:t>
      </w:r>
      <w:proofErr w:type="spellStart"/>
      <w:r w:rsidRPr="00FD2D65">
        <w:rPr>
          <w:rFonts w:ascii="Verdana" w:hAnsi="Verdana"/>
          <w:kern w:val="0"/>
          <w:lang w:eastAsia="fr-FR"/>
        </w:rPr>
        <w:t>Pret</w:t>
      </w:r>
      <w:proofErr w:type="spellEnd"/>
      <w:r w:rsidRPr="00FD2D65">
        <w:rPr>
          <w:rFonts w:ascii="Verdana" w:hAnsi="Verdana"/>
          <w:kern w:val="0"/>
          <w:lang w:eastAsia="fr-FR"/>
        </w:rPr>
        <w:t xml:space="preserve"> global du captage d’eau à l’abreuvement des animaux</w:t>
      </w:r>
    </w:p>
    <w:p w:rsidR="00B91DE8" w:rsidRPr="00FD2D65" w:rsidRDefault="00B91DE8" w:rsidP="00B91DE8">
      <w:pPr>
        <w:pStyle w:val="titreformulaire"/>
        <w:keepLines/>
        <w:numPr>
          <w:ilvl w:val="0"/>
          <w:numId w:val="24"/>
        </w:numPr>
        <w:shd w:val="clear" w:color="auto" w:fill="808080"/>
        <w:ind w:right="-286"/>
        <w:jc w:val="left"/>
        <w:rPr>
          <w:rFonts w:ascii="Verdana" w:hAnsi="Verdana" w:cs="Arial"/>
        </w:rPr>
      </w:pPr>
      <w:r>
        <w:rPr>
          <w:rFonts w:ascii="Verdana" w:hAnsi="Verdana" w:cs="Arial"/>
        </w:rPr>
        <w:t>PLAN DE FINANCEMENT</w:t>
      </w:r>
    </w:p>
    <w:p w:rsidR="00B91DE8" w:rsidRDefault="00B91DE8" w:rsidP="00B91DE8">
      <w:pPr>
        <w:pStyle w:val="normalformulaire"/>
        <w:keepNext/>
        <w:keepLines/>
        <w:tabs>
          <w:tab w:val="left" w:pos="690"/>
          <w:tab w:val="left" w:pos="1607"/>
        </w:tabs>
        <w:jc w:val="left"/>
        <w:rPr>
          <w:rFonts w:ascii="Verdana" w:hAnsi="Verdana" w:cs="Calibri"/>
          <w:color w:val="000000"/>
          <w:sz w:val="20"/>
          <w:szCs w:val="20"/>
        </w:rPr>
      </w:pPr>
    </w:p>
    <w:tbl>
      <w:tblPr>
        <w:tblStyle w:val="Grilledutableau"/>
        <w:tblW w:w="5000" w:type="pct"/>
        <w:tblLook w:val="04A0" w:firstRow="1" w:lastRow="0" w:firstColumn="1" w:lastColumn="0" w:noHBand="0" w:noVBand="1"/>
      </w:tblPr>
      <w:tblGrid>
        <w:gridCol w:w="2123"/>
        <w:gridCol w:w="1841"/>
        <w:gridCol w:w="3262"/>
        <w:gridCol w:w="2968"/>
      </w:tblGrid>
      <w:tr w:rsidR="00564705" w:rsidTr="00CF2A3C">
        <w:tc>
          <w:tcPr>
            <w:tcW w:w="1944" w:type="pct"/>
            <w:gridSpan w:val="2"/>
            <w:shd w:val="clear" w:color="auto" w:fill="D9D9D9" w:themeFill="background1" w:themeFillShade="D9"/>
          </w:tcPr>
          <w:p w:rsidR="00564705" w:rsidRPr="0005068A" w:rsidRDefault="00564705" w:rsidP="003A4F84">
            <w:pPr>
              <w:pStyle w:val="normalformulaire"/>
              <w:keepNext/>
              <w:keepLines/>
              <w:tabs>
                <w:tab w:val="left" w:pos="690"/>
                <w:tab w:val="left" w:pos="1607"/>
              </w:tabs>
              <w:jc w:val="center"/>
              <w:rPr>
                <w:rFonts w:ascii="Verdana" w:hAnsi="Verdana" w:cs="Calibri"/>
                <w:b/>
                <w:color w:val="000000"/>
                <w:sz w:val="20"/>
                <w:szCs w:val="20"/>
              </w:rPr>
            </w:pPr>
            <w:r w:rsidRPr="0005068A">
              <w:rPr>
                <w:rFonts w:ascii="Verdana" w:hAnsi="Verdana" w:cs="Calibri"/>
                <w:b/>
                <w:color w:val="000000"/>
                <w:sz w:val="20"/>
                <w:szCs w:val="20"/>
              </w:rPr>
              <w:t>Dépenses</w:t>
            </w:r>
          </w:p>
        </w:tc>
        <w:tc>
          <w:tcPr>
            <w:tcW w:w="1600" w:type="pct"/>
            <w:shd w:val="clear" w:color="auto" w:fill="D9D9D9" w:themeFill="background1" w:themeFillShade="D9"/>
          </w:tcPr>
          <w:p w:rsidR="00564705" w:rsidRPr="0005068A" w:rsidRDefault="00564705" w:rsidP="003A4F84">
            <w:pPr>
              <w:pStyle w:val="normalformulaire"/>
              <w:keepNext/>
              <w:keepLines/>
              <w:tabs>
                <w:tab w:val="left" w:pos="690"/>
                <w:tab w:val="left" w:pos="1607"/>
              </w:tabs>
              <w:jc w:val="center"/>
              <w:rPr>
                <w:rFonts w:ascii="Verdana" w:hAnsi="Verdana" w:cs="Calibri"/>
                <w:b/>
                <w:color w:val="000000"/>
                <w:sz w:val="20"/>
                <w:szCs w:val="20"/>
              </w:rPr>
            </w:pPr>
            <w:r w:rsidRPr="0005068A">
              <w:rPr>
                <w:rFonts w:ascii="Verdana" w:hAnsi="Verdana" w:cs="Calibri"/>
                <w:b/>
                <w:color w:val="000000"/>
                <w:sz w:val="20"/>
                <w:szCs w:val="20"/>
              </w:rPr>
              <w:t>Recettes</w:t>
            </w:r>
          </w:p>
        </w:tc>
        <w:tc>
          <w:tcPr>
            <w:tcW w:w="1456" w:type="pct"/>
            <w:shd w:val="clear" w:color="auto" w:fill="D9D9D9" w:themeFill="background1" w:themeFillShade="D9"/>
          </w:tcPr>
          <w:p w:rsidR="00564705" w:rsidRPr="0005068A" w:rsidRDefault="00564705" w:rsidP="003A4F84">
            <w:pPr>
              <w:pStyle w:val="normalformulaire"/>
              <w:keepNext/>
              <w:keepLines/>
              <w:tabs>
                <w:tab w:val="left" w:pos="690"/>
                <w:tab w:val="left" w:pos="1607"/>
              </w:tabs>
              <w:jc w:val="center"/>
              <w:rPr>
                <w:rFonts w:ascii="Verdana" w:hAnsi="Verdana" w:cs="Calibri"/>
                <w:b/>
                <w:color w:val="000000"/>
                <w:sz w:val="20"/>
                <w:szCs w:val="20"/>
              </w:rPr>
            </w:pPr>
          </w:p>
        </w:tc>
      </w:tr>
      <w:tr w:rsidR="00341272" w:rsidTr="00CF2A3C">
        <w:tc>
          <w:tcPr>
            <w:tcW w:w="1944" w:type="pct"/>
            <w:gridSpan w:val="2"/>
            <w:tcBorders>
              <w:bottom w:val="single" w:sz="4" w:space="0" w:color="auto"/>
            </w:tcBorders>
            <w:shd w:val="clear" w:color="auto" w:fill="D9D9D9" w:themeFill="background1" w:themeFillShade="D9"/>
          </w:tcPr>
          <w:p w:rsidR="00341272" w:rsidRPr="0005068A" w:rsidRDefault="00341272" w:rsidP="003A4F84">
            <w:pPr>
              <w:pStyle w:val="normalformulaire"/>
              <w:keepNext/>
              <w:keepLines/>
              <w:tabs>
                <w:tab w:val="left" w:pos="690"/>
                <w:tab w:val="left" w:pos="1607"/>
              </w:tabs>
              <w:jc w:val="center"/>
              <w:rPr>
                <w:rFonts w:ascii="Verdana" w:hAnsi="Verdana" w:cs="Calibri"/>
                <w:b/>
                <w:color w:val="000000"/>
                <w:sz w:val="20"/>
                <w:szCs w:val="20"/>
              </w:rPr>
            </w:pPr>
            <w:r w:rsidRPr="0005068A">
              <w:rPr>
                <w:rFonts w:ascii="Verdana" w:hAnsi="Verdana" w:cs="Calibri"/>
                <w:b/>
                <w:color w:val="000000"/>
                <w:sz w:val="20"/>
                <w:szCs w:val="20"/>
              </w:rPr>
              <w:t>Montant des dépenses prévisionnelles €</w:t>
            </w:r>
            <w:r w:rsidR="0005068A">
              <w:rPr>
                <w:rFonts w:ascii="Verdana" w:hAnsi="Verdana" w:cs="Calibri"/>
                <w:b/>
                <w:color w:val="000000"/>
                <w:sz w:val="20"/>
                <w:szCs w:val="20"/>
              </w:rPr>
              <w:t xml:space="preserve"> </w:t>
            </w:r>
            <w:r w:rsidRPr="0005068A">
              <w:rPr>
                <w:rFonts w:ascii="Verdana" w:hAnsi="Verdana" w:cs="Calibri"/>
                <w:b/>
                <w:color w:val="000000"/>
                <w:sz w:val="20"/>
                <w:szCs w:val="20"/>
              </w:rPr>
              <w:t>HT</w:t>
            </w:r>
          </w:p>
        </w:tc>
        <w:tc>
          <w:tcPr>
            <w:tcW w:w="1600" w:type="pct"/>
            <w:tcBorders>
              <w:bottom w:val="single" w:sz="4" w:space="0" w:color="auto"/>
            </w:tcBorders>
            <w:shd w:val="clear" w:color="auto" w:fill="D9D9D9" w:themeFill="background1" w:themeFillShade="D9"/>
          </w:tcPr>
          <w:p w:rsidR="00341272" w:rsidRPr="0005068A" w:rsidRDefault="00341272" w:rsidP="003A4F84">
            <w:pPr>
              <w:pStyle w:val="normalformulaire"/>
              <w:keepNext/>
              <w:keepLines/>
              <w:tabs>
                <w:tab w:val="left" w:pos="690"/>
                <w:tab w:val="left" w:pos="1607"/>
              </w:tabs>
              <w:jc w:val="center"/>
              <w:rPr>
                <w:rFonts w:ascii="Verdana" w:hAnsi="Verdana" w:cs="Calibri"/>
                <w:b/>
                <w:color w:val="000000"/>
                <w:sz w:val="20"/>
                <w:szCs w:val="20"/>
              </w:rPr>
            </w:pPr>
            <w:r w:rsidRPr="0005068A">
              <w:rPr>
                <w:rFonts w:ascii="Verdana" w:hAnsi="Verdana" w:cs="Calibri"/>
                <w:b/>
                <w:color w:val="000000"/>
                <w:sz w:val="20"/>
                <w:szCs w:val="20"/>
              </w:rPr>
              <w:t>Source de financement</w:t>
            </w:r>
          </w:p>
        </w:tc>
        <w:tc>
          <w:tcPr>
            <w:tcW w:w="1456" w:type="pct"/>
            <w:tcBorders>
              <w:bottom w:val="single" w:sz="4" w:space="0" w:color="auto"/>
            </w:tcBorders>
            <w:shd w:val="clear" w:color="auto" w:fill="D9D9D9" w:themeFill="background1" w:themeFillShade="D9"/>
          </w:tcPr>
          <w:p w:rsidR="00341272" w:rsidRPr="0005068A" w:rsidRDefault="00341272" w:rsidP="0005068A">
            <w:pPr>
              <w:pStyle w:val="normalformulaire"/>
              <w:keepNext/>
              <w:keepLines/>
              <w:tabs>
                <w:tab w:val="left" w:pos="690"/>
                <w:tab w:val="left" w:pos="1607"/>
              </w:tabs>
              <w:jc w:val="center"/>
              <w:rPr>
                <w:rFonts w:ascii="Verdana" w:hAnsi="Verdana" w:cs="Calibri"/>
                <w:b/>
                <w:color w:val="000000"/>
                <w:sz w:val="20"/>
                <w:szCs w:val="20"/>
              </w:rPr>
            </w:pPr>
            <w:r w:rsidRPr="0005068A">
              <w:rPr>
                <w:rFonts w:ascii="Verdana" w:hAnsi="Verdana" w:cs="Calibri"/>
                <w:b/>
                <w:color w:val="000000"/>
                <w:sz w:val="20"/>
                <w:szCs w:val="20"/>
              </w:rPr>
              <w:t>Montant</w:t>
            </w:r>
            <w:r w:rsidR="0005068A">
              <w:rPr>
                <w:rFonts w:ascii="Verdana" w:hAnsi="Verdana" w:cs="Calibri"/>
                <w:b/>
                <w:color w:val="000000"/>
                <w:sz w:val="20"/>
                <w:szCs w:val="20"/>
              </w:rPr>
              <w:t xml:space="preserve"> </w:t>
            </w:r>
            <w:r w:rsidRPr="0005068A">
              <w:rPr>
                <w:rFonts w:ascii="Verdana" w:hAnsi="Verdana" w:cs="Calibri"/>
                <w:b/>
                <w:color w:val="000000"/>
                <w:sz w:val="20"/>
                <w:szCs w:val="20"/>
              </w:rPr>
              <w:t>€</w:t>
            </w:r>
            <w:r w:rsidR="00564705">
              <w:rPr>
                <w:rFonts w:ascii="Verdana" w:hAnsi="Verdana" w:cs="Calibri"/>
                <w:b/>
                <w:color w:val="000000"/>
                <w:sz w:val="20"/>
                <w:szCs w:val="20"/>
              </w:rPr>
              <w:t xml:space="preserve"> (75€ max/ha)</w:t>
            </w:r>
          </w:p>
        </w:tc>
      </w:tr>
      <w:tr w:rsidR="00564705" w:rsidTr="00CF2A3C">
        <w:tc>
          <w:tcPr>
            <w:tcW w:w="1041" w:type="pct"/>
            <w:tcBorders>
              <w:bottom w:val="dotted" w:sz="4" w:space="0" w:color="auto"/>
            </w:tcBorders>
          </w:tcPr>
          <w:p w:rsidR="00EA0F64" w:rsidRDefault="00EA0F64" w:rsidP="003A4F84">
            <w:pPr>
              <w:pStyle w:val="normalformulaire"/>
              <w:keepNext/>
              <w:keepLines/>
              <w:tabs>
                <w:tab w:val="left" w:pos="690"/>
                <w:tab w:val="left" w:pos="1607"/>
              </w:tabs>
              <w:jc w:val="left"/>
              <w:rPr>
                <w:rFonts w:ascii="Verdana" w:hAnsi="Verdana" w:cs="Calibri"/>
                <w:color w:val="000000"/>
                <w:sz w:val="20"/>
                <w:szCs w:val="20"/>
              </w:rPr>
            </w:pPr>
          </w:p>
          <w:p w:rsidR="00564705" w:rsidRDefault="00564705" w:rsidP="003A4F84">
            <w:pPr>
              <w:pStyle w:val="normalformulaire"/>
              <w:keepNext/>
              <w:keepLines/>
              <w:tabs>
                <w:tab w:val="left" w:pos="690"/>
                <w:tab w:val="left" w:pos="1607"/>
              </w:tabs>
              <w:jc w:val="left"/>
              <w:rPr>
                <w:rFonts w:ascii="Verdana" w:hAnsi="Verdana" w:cs="Calibri"/>
                <w:color w:val="000000"/>
                <w:sz w:val="20"/>
                <w:szCs w:val="20"/>
              </w:rPr>
            </w:pPr>
            <w:r>
              <w:rPr>
                <w:rFonts w:ascii="Verdana" w:hAnsi="Verdana" w:cs="Calibri"/>
                <w:color w:val="000000"/>
                <w:sz w:val="20"/>
                <w:szCs w:val="20"/>
              </w:rPr>
              <w:t>Factures</w:t>
            </w:r>
          </w:p>
          <w:p w:rsidR="00564705" w:rsidRDefault="00564705" w:rsidP="003A4F84">
            <w:pPr>
              <w:pStyle w:val="normalformulaire"/>
              <w:keepNext/>
              <w:keepLines/>
              <w:tabs>
                <w:tab w:val="left" w:pos="690"/>
                <w:tab w:val="left" w:pos="1607"/>
              </w:tabs>
              <w:jc w:val="left"/>
              <w:rPr>
                <w:rFonts w:ascii="Verdana" w:hAnsi="Verdana" w:cs="Calibri"/>
                <w:color w:val="000000"/>
                <w:sz w:val="20"/>
                <w:szCs w:val="20"/>
              </w:rPr>
            </w:pPr>
          </w:p>
        </w:tc>
        <w:tc>
          <w:tcPr>
            <w:tcW w:w="903" w:type="pct"/>
            <w:tcBorders>
              <w:bottom w:val="dotted" w:sz="4" w:space="0" w:color="auto"/>
            </w:tcBorders>
          </w:tcPr>
          <w:p w:rsidR="00564705" w:rsidRDefault="00564705" w:rsidP="003A4F84">
            <w:pPr>
              <w:pStyle w:val="normalformulaire"/>
              <w:keepNext/>
              <w:keepLines/>
              <w:tabs>
                <w:tab w:val="left" w:pos="690"/>
                <w:tab w:val="left" w:pos="1607"/>
              </w:tabs>
              <w:jc w:val="left"/>
              <w:rPr>
                <w:rFonts w:ascii="Verdana" w:hAnsi="Verdana" w:cs="Calibri"/>
                <w:color w:val="000000"/>
                <w:sz w:val="20"/>
                <w:szCs w:val="20"/>
              </w:rPr>
            </w:pPr>
          </w:p>
          <w:p w:rsidR="00EA0F64" w:rsidRDefault="00EA0F64" w:rsidP="003A4F84">
            <w:pPr>
              <w:pStyle w:val="normalformulaire"/>
              <w:keepNext/>
              <w:keepLines/>
              <w:tabs>
                <w:tab w:val="left" w:pos="690"/>
                <w:tab w:val="left" w:pos="1607"/>
              </w:tabs>
              <w:jc w:val="left"/>
              <w:rPr>
                <w:rFonts w:ascii="Verdana" w:hAnsi="Verdana" w:cs="Calibri"/>
                <w:color w:val="000000"/>
                <w:sz w:val="20"/>
                <w:szCs w:val="20"/>
              </w:rPr>
            </w:pPr>
          </w:p>
          <w:p w:rsidR="00EA0F64" w:rsidRPr="0005068A" w:rsidRDefault="00EA0F64" w:rsidP="003A4F84">
            <w:pPr>
              <w:pStyle w:val="normalformulaire"/>
              <w:keepNext/>
              <w:keepLines/>
              <w:tabs>
                <w:tab w:val="left" w:pos="690"/>
                <w:tab w:val="left" w:pos="1607"/>
              </w:tabs>
              <w:jc w:val="left"/>
              <w:rPr>
                <w:rFonts w:ascii="Verdana" w:hAnsi="Verdana" w:cs="Calibri"/>
                <w:color w:val="000000"/>
                <w:sz w:val="20"/>
                <w:szCs w:val="20"/>
              </w:rPr>
            </w:pPr>
          </w:p>
        </w:tc>
        <w:tc>
          <w:tcPr>
            <w:tcW w:w="1600" w:type="pct"/>
            <w:vMerge w:val="restart"/>
          </w:tcPr>
          <w:p w:rsidR="00564705" w:rsidRDefault="00564705" w:rsidP="003A4F84">
            <w:pPr>
              <w:pStyle w:val="normalformulaire"/>
              <w:keepNext/>
              <w:keepLines/>
              <w:tabs>
                <w:tab w:val="left" w:pos="690"/>
                <w:tab w:val="left" w:pos="1607"/>
              </w:tabs>
              <w:jc w:val="left"/>
              <w:rPr>
                <w:rFonts w:ascii="Verdana" w:hAnsi="Verdana" w:cs="Calibri"/>
                <w:color w:val="000000"/>
                <w:sz w:val="20"/>
                <w:szCs w:val="20"/>
              </w:rPr>
            </w:pPr>
          </w:p>
          <w:p w:rsidR="00CF2A3C" w:rsidRDefault="00CF2A3C" w:rsidP="003A4F84">
            <w:pPr>
              <w:pStyle w:val="normalformulaire"/>
              <w:keepNext/>
              <w:keepLines/>
              <w:tabs>
                <w:tab w:val="left" w:pos="690"/>
                <w:tab w:val="left" w:pos="1607"/>
              </w:tabs>
              <w:jc w:val="left"/>
              <w:rPr>
                <w:rFonts w:ascii="Verdana" w:hAnsi="Verdana" w:cs="Calibri"/>
                <w:color w:val="000000"/>
                <w:sz w:val="20"/>
                <w:szCs w:val="20"/>
              </w:rPr>
            </w:pPr>
          </w:p>
          <w:p w:rsidR="00564705" w:rsidRPr="0005068A" w:rsidRDefault="00564705" w:rsidP="003A4F84">
            <w:pPr>
              <w:pStyle w:val="normalformulaire"/>
              <w:keepNext/>
              <w:keepLines/>
              <w:tabs>
                <w:tab w:val="left" w:pos="690"/>
                <w:tab w:val="left" w:pos="1607"/>
              </w:tabs>
              <w:jc w:val="left"/>
              <w:rPr>
                <w:rFonts w:ascii="Verdana" w:hAnsi="Verdana" w:cs="Calibri"/>
                <w:color w:val="000000"/>
                <w:sz w:val="20"/>
                <w:szCs w:val="20"/>
              </w:rPr>
            </w:pPr>
            <w:r w:rsidRPr="0005068A">
              <w:rPr>
                <w:rFonts w:ascii="Verdana" w:hAnsi="Verdana" w:cs="Calibri"/>
                <w:color w:val="000000"/>
                <w:sz w:val="20"/>
                <w:szCs w:val="20"/>
              </w:rPr>
              <w:t>Région</w:t>
            </w:r>
            <w:r>
              <w:rPr>
                <w:rFonts w:ascii="Verdana" w:hAnsi="Verdana" w:cs="Calibri"/>
                <w:color w:val="000000"/>
                <w:sz w:val="20"/>
                <w:szCs w:val="20"/>
              </w:rPr>
              <w:t xml:space="preserve"> Nouvelle-Aquitaine</w:t>
            </w:r>
          </w:p>
        </w:tc>
        <w:tc>
          <w:tcPr>
            <w:tcW w:w="1456" w:type="pct"/>
            <w:vMerge w:val="restart"/>
          </w:tcPr>
          <w:p w:rsidR="00564705" w:rsidRPr="0005068A" w:rsidRDefault="00564705" w:rsidP="003A4F84">
            <w:pPr>
              <w:pStyle w:val="normalformulaire"/>
              <w:keepNext/>
              <w:keepLines/>
              <w:tabs>
                <w:tab w:val="left" w:pos="690"/>
                <w:tab w:val="left" w:pos="1607"/>
              </w:tabs>
              <w:jc w:val="left"/>
              <w:rPr>
                <w:rFonts w:ascii="Verdana" w:hAnsi="Verdana" w:cs="Calibri"/>
                <w:color w:val="000000"/>
                <w:sz w:val="20"/>
                <w:szCs w:val="20"/>
              </w:rPr>
            </w:pPr>
          </w:p>
        </w:tc>
      </w:tr>
      <w:tr w:rsidR="00564705" w:rsidTr="00CF2A3C">
        <w:trPr>
          <w:trHeight w:val="641"/>
        </w:trPr>
        <w:tc>
          <w:tcPr>
            <w:tcW w:w="1041" w:type="pct"/>
            <w:tcBorders>
              <w:bottom w:val="single" w:sz="4" w:space="0" w:color="auto"/>
            </w:tcBorders>
          </w:tcPr>
          <w:p w:rsidR="00564705" w:rsidRDefault="00564705" w:rsidP="00CF2A3C">
            <w:pPr>
              <w:pStyle w:val="normalformulaire"/>
              <w:keepNext/>
              <w:keepLines/>
              <w:tabs>
                <w:tab w:val="left" w:pos="690"/>
                <w:tab w:val="left" w:pos="1607"/>
              </w:tabs>
              <w:jc w:val="left"/>
              <w:rPr>
                <w:rFonts w:ascii="Verdana" w:hAnsi="Verdana" w:cs="Calibri"/>
                <w:color w:val="000000"/>
                <w:sz w:val="20"/>
                <w:szCs w:val="20"/>
              </w:rPr>
            </w:pPr>
            <w:r>
              <w:rPr>
                <w:rFonts w:ascii="Verdana" w:hAnsi="Verdana" w:cs="Calibri"/>
                <w:color w:val="000000"/>
                <w:sz w:val="20"/>
                <w:szCs w:val="20"/>
              </w:rPr>
              <w:t>Implantation</w:t>
            </w:r>
            <w:r w:rsidR="00EA0F64">
              <w:rPr>
                <w:rFonts w:ascii="Verdana" w:hAnsi="Verdana" w:cs="Calibri"/>
                <w:color w:val="000000"/>
                <w:sz w:val="20"/>
                <w:szCs w:val="20"/>
              </w:rPr>
              <w:t xml:space="preserve"> (hors main d’œuvre)</w:t>
            </w:r>
          </w:p>
        </w:tc>
        <w:tc>
          <w:tcPr>
            <w:tcW w:w="903" w:type="pct"/>
            <w:tcBorders>
              <w:bottom w:val="single" w:sz="4" w:space="0" w:color="auto"/>
            </w:tcBorders>
          </w:tcPr>
          <w:p w:rsidR="00564705" w:rsidRDefault="00564705" w:rsidP="003A4F84">
            <w:pPr>
              <w:pStyle w:val="normalformulaire"/>
              <w:keepNext/>
              <w:keepLines/>
              <w:tabs>
                <w:tab w:val="left" w:pos="690"/>
                <w:tab w:val="left" w:pos="1607"/>
              </w:tabs>
              <w:jc w:val="left"/>
              <w:rPr>
                <w:rFonts w:ascii="Verdana" w:hAnsi="Verdana" w:cs="Calibri"/>
                <w:color w:val="000000"/>
                <w:sz w:val="20"/>
                <w:szCs w:val="20"/>
              </w:rPr>
            </w:pPr>
          </w:p>
          <w:p w:rsidR="00EA0F64" w:rsidRDefault="00EA0F64" w:rsidP="003A4F84">
            <w:pPr>
              <w:pStyle w:val="normalformulaire"/>
              <w:keepNext/>
              <w:keepLines/>
              <w:tabs>
                <w:tab w:val="left" w:pos="690"/>
                <w:tab w:val="left" w:pos="1607"/>
              </w:tabs>
              <w:jc w:val="left"/>
              <w:rPr>
                <w:rFonts w:ascii="Verdana" w:hAnsi="Verdana" w:cs="Calibri"/>
                <w:color w:val="000000"/>
                <w:sz w:val="20"/>
                <w:szCs w:val="20"/>
              </w:rPr>
            </w:pPr>
          </w:p>
          <w:p w:rsidR="00EA0F64" w:rsidRDefault="00EA0F64" w:rsidP="003A4F84">
            <w:pPr>
              <w:pStyle w:val="normalformulaire"/>
              <w:keepNext/>
              <w:keepLines/>
              <w:tabs>
                <w:tab w:val="left" w:pos="690"/>
                <w:tab w:val="left" w:pos="1607"/>
              </w:tabs>
              <w:jc w:val="left"/>
              <w:rPr>
                <w:rFonts w:ascii="Verdana" w:hAnsi="Verdana" w:cs="Calibri"/>
                <w:color w:val="000000"/>
                <w:sz w:val="20"/>
                <w:szCs w:val="20"/>
              </w:rPr>
            </w:pPr>
          </w:p>
        </w:tc>
        <w:tc>
          <w:tcPr>
            <w:tcW w:w="1600" w:type="pct"/>
            <w:vMerge/>
            <w:tcBorders>
              <w:bottom w:val="dotted" w:sz="4" w:space="0" w:color="auto"/>
            </w:tcBorders>
          </w:tcPr>
          <w:p w:rsidR="00564705" w:rsidRPr="0005068A" w:rsidRDefault="00564705" w:rsidP="003A4F84">
            <w:pPr>
              <w:pStyle w:val="normalformulaire"/>
              <w:keepNext/>
              <w:keepLines/>
              <w:tabs>
                <w:tab w:val="left" w:pos="690"/>
                <w:tab w:val="left" w:pos="1607"/>
              </w:tabs>
              <w:jc w:val="left"/>
              <w:rPr>
                <w:rFonts w:ascii="Verdana" w:hAnsi="Verdana" w:cs="Calibri"/>
                <w:color w:val="000000"/>
                <w:sz w:val="20"/>
                <w:szCs w:val="20"/>
              </w:rPr>
            </w:pPr>
          </w:p>
        </w:tc>
        <w:tc>
          <w:tcPr>
            <w:tcW w:w="1456" w:type="pct"/>
            <w:vMerge/>
            <w:tcBorders>
              <w:bottom w:val="dotted" w:sz="4" w:space="0" w:color="auto"/>
            </w:tcBorders>
          </w:tcPr>
          <w:p w:rsidR="00564705" w:rsidRPr="0005068A" w:rsidRDefault="00564705" w:rsidP="003A4F84">
            <w:pPr>
              <w:pStyle w:val="normalformulaire"/>
              <w:keepNext/>
              <w:keepLines/>
              <w:tabs>
                <w:tab w:val="left" w:pos="690"/>
                <w:tab w:val="left" w:pos="1607"/>
              </w:tabs>
              <w:jc w:val="left"/>
              <w:rPr>
                <w:rFonts w:ascii="Verdana" w:hAnsi="Verdana" w:cs="Calibri"/>
                <w:color w:val="000000"/>
                <w:sz w:val="20"/>
                <w:szCs w:val="20"/>
              </w:rPr>
            </w:pPr>
          </w:p>
        </w:tc>
      </w:tr>
      <w:tr w:rsidR="00341272" w:rsidTr="00CF2A3C">
        <w:tc>
          <w:tcPr>
            <w:tcW w:w="1944" w:type="pct"/>
            <w:gridSpan w:val="2"/>
            <w:shd w:val="pct20" w:color="auto" w:fill="auto"/>
          </w:tcPr>
          <w:p w:rsidR="00341272" w:rsidRPr="0005068A" w:rsidRDefault="00341272" w:rsidP="003A4F84">
            <w:pPr>
              <w:pStyle w:val="normalformulaire"/>
              <w:keepNext/>
              <w:keepLines/>
              <w:tabs>
                <w:tab w:val="left" w:pos="690"/>
                <w:tab w:val="left" w:pos="1607"/>
              </w:tabs>
              <w:jc w:val="left"/>
              <w:rPr>
                <w:rFonts w:ascii="Verdana" w:hAnsi="Verdana" w:cs="Calibri"/>
                <w:color w:val="000000"/>
                <w:sz w:val="20"/>
                <w:szCs w:val="20"/>
              </w:rPr>
            </w:pPr>
          </w:p>
        </w:tc>
        <w:tc>
          <w:tcPr>
            <w:tcW w:w="1600" w:type="pct"/>
            <w:tcBorders>
              <w:bottom w:val="single" w:sz="4" w:space="0" w:color="auto"/>
            </w:tcBorders>
          </w:tcPr>
          <w:p w:rsidR="00EA0F64" w:rsidRDefault="00EA0F64" w:rsidP="003A4F84">
            <w:pPr>
              <w:pStyle w:val="normalformulaire"/>
              <w:keepNext/>
              <w:keepLines/>
              <w:tabs>
                <w:tab w:val="left" w:pos="690"/>
                <w:tab w:val="left" w:pos="1607"/>
              </w:tabs>
              <w:jc w:val="left"/>
              <w:rPr>
                <w:rFonts w:ascii="Verdana" w:hAnsi="Verdana" w:cs="Calibri"/>
                <w:color w:val="000000"/>
                <w:sz w:val="20"/>
                <w:szCs w:val="20"/>
              </w:rPr>
            </w:pPr>
          </w:p>
          <w:p w:rsidR="00EA0F64" w:rsidRDefault="00EA0F64" w:rsidP="003A4F84">
            <w:pPr>
              <w:pStyle w:val="normalformulaire"/>
              <w:keepNext/>
              <w:keepLines/>
              <w:tabs>
                <w:tab w:val="left" w:pos="690"/>
                <w:tab w:val="left" w:pos="1607"/>
              </w:tabs>
              <w:jc w:val="left"/>
              <w:rPr>
                <w:rFonts w:ascii="Verdana" w:hAnsi="Verdana" w:cs="Calibri"/>
                <w:color w:val="000000"/>
                <w:sz w:val="20"/>
                <w:szCs w:val="20"/>
              </w:rPr>
            </w:pPr>
            <w:r>
              <w:rPr>
                <w:rFonts w:ascii="Verdana" w:hAnsi="Verdana" w:cs="Calibri"/>
                <w:color w:val="000000"/>
                <w:sz w:val="20"/>
                <w:szCs w:val="20"/>
              </w:rPr>
              <w:t>Autofinancement</w:t>
            </w:r>
          </w:p>
          <w:p w:rsidR="0005068A" w:rsidRPr="0005068A" w:rsidRDefault="0005068A" w:rsidP="003A4F84">
            <w:pPr>
              <w:pStyle w:val="normalformulaire"/>
              <w:keepNext/>
              <w:keepLines/>
              <w:tabs>
                <w:tab w:val="left" w:pos="690"/>
                <w:tab w:val="left" w:pos="1607"/>
              </w:tabs>
              <w:jc w:val="left"/>
              <w:rPr>
                <w:rFonts w:ascii="Verdana" w:hAnsi="Verdana" w:cs="Calibri"/>
                <w:color w:val="000000"/>
                <w:sz w:val="20"/>
                <w:szCs w:val="20"/>
              </w:rPr>
            </w:pPr>
          </w:p>
        </w:tc>
        <w:tc>
          <w:tcPr>
            <w:tcW w:w="1456" w:type="pct"/>
          </w:tcPr>
          <w:p w:rsidR="00341272" w:rsidRPr="0005068A" w:rsidRDefault="00341272" w:rsidP="003A4F84">
            <w:pPr>
              <w:pStyle w:val="normalformulaire"/>
              <w:keepNext/>
              <w:keepLines/>
              <w:tabs>
                <w:tab w:val="left" w:pos="690"/>
                <w:tab w:val="left" w:pos="1607"/>
              </w:tabs>
              <w:jc w:val="left"/>
              <w:rPr>
                <w:rFonts w:ascii="Verdana" w:hAnsi="Verdana" w:cs="Calibri"/>
                <w:color w:val="000000"/>
                <w:sz w:val="20"/>
                <w:szCs w:val="20"/>
              </w:rPr>
            </w:pPr>
          </w:p>
        </w:tc>
      </w:tr>
      <w:tr w:rsidR="00564705" w:rsidTr="00CF2A3C">
        <w:tc>
          <w:tcPr>
            <w:tcW w:w="1041" w:type="pct"/>
          </w:tcPr>
          <w:p w:rsidR="00EA0F64" w:rsidRDefault="00EA0F64" w:rsidP="003A4F84">
            <w:pPr>
              <w:pStyle w:val="normalformulaire"/>
              <w:keepNext/>
              <w:keepLines/>
              <w:tabs>
                <w:tab w:val="left" w:pos="690"/>
                <w:tab w:val="left" w:pos="1607"/>
              </w:tabs>
              <w:jc w:val="left"/>
              <w:rPr>
                <w:rFonts w:ascii="Verdana" w:hAnsi="Verdana" w:cs="Calibri"/>
                <w:color w:val="000000"/>
                <w:sz w:val="20"/>
                <w:szCs w:val="20"/>
              </w:rPr>
            </w:pPr>
          </w:p>
          <w:p w:rsidR="00564705" w:rsidRDefault="00564705" w:rsidP="003A4F84">
            <w:pPr>
              <w:pStyle w:val="normalformulaire"/>
              <w:keepNext/>
              <w:keepLines/>
              <w:tabs>
                <w:tab w:val="left" w:pos="690"/>
                <w:tab w:val="left" w:pos="1607"/>
              </w:tabs>
              <w:jc w:val="left"/>
              <w:rPr>
                <w:rFonts w:ascii="Verdana" w:hAnsi="Verdana" w:cs="Calibri"/>
                <w:color w:val="000000"/>
                <w:sz w:val="20"/>
                <w:szCs w:val="20"/>
              </w:rPr>
            </w:pPr>
            <w:r w:rsidRPr="0005068A">
              <w:rPr>
                <w:rFonts w:ascii="Verdana" w:hAnsi="Verdana" w:cs="Calibri"/>
                <w:color w:val="000000"/>
                <w:sz w:val="20"/>
                <w:szCs w:val="20"/>
              </w:rPr>
              <w:t>Total</w:t>
            </w:r>
            <w:r>
              <w:rPr>
                <w:rFonts w:ascii="Verdana" w:hAnsi="Verdana" w:cs="Calibri"/>
                <w:color w:val="000000"/>
                <w:sz w:val="20"/>
                <w:szCs w:val="20"/>
              </w:rPr>
              <w:t> </w:t>
            </w:r>
          </w:p>
          <w:p w:rsidR="00564705" w:rsidRPr="0005068A" w:rsidRDefault="00564705" w:rsidP="003A4F84">
            <w:pPr>
              <w:pStyle w:val="normalformulaire"/>
              <w:keepNext/>
              <w:keepLines/>
              <w:tabs>
                <w:tab w:val="left" w:pos="690"/>
                <w:tab w:val="left" w:pos="1607"/>
              </w:tabs>
              <w:jc w:val="left"/>
              <w:rPr>
                <w:rFonts w:ascii="Verdana" w:hAnsi="Verdana" w:cs="Calibri"/>
                <w:color w:val="000000"/>
                <w:sz w:val="20"/>
                <w:szCs w:val="20"/>
              </w:rPr>
            </w:pPr>
          </w:p>
        </w:tc>
        <w:tc>
          <w:tcPr>
            <w:tcW w:w="903" w:type="pct"/>
          </w:tcPr>
          <w:p w:rsidR="00564705" w:rsidRDefault="00564705" w:rsidP="003A4F84">
            <w:pPr>
              <w:pStyle w:val="normalformulaire"/>
              <w:keepNext/>
              <w:keepLines/>
              <w:tabs>
                <w:tab w:val="left" w:pos="690"/>
                <w:tab w:val="left" w:pos="1607"/>
              </w:tabs>
              <w:jc w:val="left"/>
              <w:rPr>
                <w:rFonts w:ascii="Verdana" w:hAnsi="Verdana" w:cs="Calibri"/>
                <w:color w:val="000000"/>
                <w:sz w:val="20"/>
                <w:szCs w:val="20"/>
              </w:rPr>
            </w:pPr>
          </w:p>
          <w:p w:rsidR="00EA0F64" w:rsidRDefault="00EA0F64" w:rsidP="003A4F84">
            <w:pPr>
              <w:pStyle w:val="normalformulaire"/>
              <w:keepNext/>
              <w:keepLines/>
              <w:tabs>
                <w:tab w:val="left" w:pos="690"/>
                <w:tab w:val="left" w:pos="1607"/>
              </w:tabs>
              <w:jc w:val="left"/>
              <w:rPr>
                <w:rFonts w:ascii="Verdana" w:hAnsi="Verdana" w:cs="Calibri"/>
                <w:color w:val="000000"/>
                <w:sz w:val="20"/>
                <w:szCs w:val="20"/>
              </w:rPr>
            </w:pPr>
          </w:p>
          <w:p w:rsidR="00EA0F64" w:rsidRPr="0005068A" w:rsidRDefault="00EA0F64" w:rsidP="003A4F84">
            <w:pPr>
              <w:pStyle w:val="normalformulaire"/>
              <w:keepNext/>
              <w:keepLines/>
              <w:tabs>
                <w:tab w:val="left" w:pos="690"/>
                <w:tab w:val="left" w:pos="1607"/>
              </w:tabs>
              <w:jc w:val="left"/>
              <w:rPr>
                <w:rFonts w:ascii="Verdana" w:hAnsi="Verdana" w:cs="Calibri"/>
                <w:color w:val="000000"/>
                <w:sz w:val="20"/>
                <w:szCs w:val="20"/>
              </w:rPr>
            </w:pPr>
          </w:p>
        </w:tc>
        <w:tc>
          <w:tcPr>
            <w:tcW w:w="1600" w:type="pct"/>
            <w:shd w:val="pct20" w:color="auto" w:fill="auto"/>
          </w:tcPr>
          <w:p w:rsidR="00564705" w:rsidRPr="0005068A" w:rsidRDefault="00564705" w:rsidP="003A4F84">
            <w:pPr>
              <w:pStyle w:val="normalformulaire"/>
              <w:keepNext/>
              <w:keepLines/>
              <w:tabs>
                <w:tab w:val="left" w:pos="690"/>
                <w:tab w:val="left" w:pos="1607"/>
              </w:tabs>
              <w:jc w:val="left"/>
              <w:rPr>
                <w:rFonts w:ascii="Verdana" w:hAnsi="Verdana" w:cs="Calibri"/>
                <w:color w:val="000000"/>
                <w:sz w:val="20"/>
                <w:szCs w:val="20"/>
              </w:rPr>
            </w:pPr>
          </w:p>
        </w:tc>
        <w:tc>
          <w:tcPr>
            <w:tcW w:w="1456" w:type="pct"/>
          </w:tcPr>
          <w:p w:rsidR="00564705" w:rsidRDefault="00564705" w:rsidP="003A4F84">
            <w:pPr>
              <w:pStyle w:val="normalformulaire"/>
              <w:keepNext/>
              <w:keepLines/>
              <w:tabs>
                <w:tab w:val="left" w:pos="690"/>
                <w:tab w:val="left" w:pos="1607"/>
              </w:tabs>
              <w:jc w:val="left"/>
              <w:rPr>
                <w:rFonts w:ascii="Verdana" w:hAnsi="Verdana" w:cs="Calibri"/>
                <w:color w:val="000000"/>
                <w:sz w:val="20"/>
                <w:szCs w:val="20"/>
              </w:rPr>
            </w:pPr>
          </w:p>
          <w:p w:rsidR="00EA0F64" w:rsidRPr="0005068A" w:rsidRDefault="00EA0F64" w:rsidP="003A4F84">
            <w:pPr>
              <w:pStyle w:val="normalformulaire"/>
              <w:keepNext/>
              <w:keepLines/>
              <w:tabs>
                <w:tab w:val="left" w:pos="690"/>
                <w:tab w:val="left" w:pos="1607"/>
              </w:tabs>
              <w:jc w:val="left"/>
              <w:rPr>
                <w:rFonts w:ascii="Verdana" w:hAnsi="Verdana" w:cs="Calibri"/>
                <w:color w:val="000000"/>
                <w:sz w:val="20"/>
                <w:szCs w:val="20"/>
              </w:rPr>
            </w:pPr>
          </w:p>
        </w:tc>
      </w:tr>
    </w:tbl>
    <w:p w:rsidR="00CE509A" w:rsidRDefault="00CE509A" w:rsidP="00CE509A">
      <w:pPr>
        <w:spacing w:before="120"/>
        <w:rPr>
          <w:rFonts w:ascii="Calibri" w:hAnsi="Calibri" w:cs="Calibri"/>
          <w:sz w:val="18"/>
          <w:szCs w:val="18"/>
        </w:rPr>
      </w:pPr>
    </w:p>
    <w:p w:rsidR="002B496F" w:rsidRPr="00FD2D65" w:rsidRDefault="002B496F" w:rsidP="002B496F">
      <w:pPr>
        <w:pStyle w:val="normalformulaire"/>
        <w:keepNext/>
        <w:keepLines/>
        <w:tabs>
          <w:tab w:val="left" w:pos="690"/>
          <w:tab w:val="left" w:pos="1607"/>
        </w:tabs>
        <w:jc w:val="left"/>
        <w:rPr>
          <w:rFonts w:ascii="Verdana" w:hAnsi="Verdana" w:cs="Calibri"/>
          <w:color w:val="000000"/>
          <w:sz w:val="20"/>
          <w:szCs w:val="20"/>
        </w:rPr>
      </w:pPr>
    </w:p>
    <w:p w:rsidR="002B496F" w:rsidRPr="00FD2D65" w:rsidRDefault="002B496F" w:rsidP="002B496F">
      <w:pPr>
        <w:pStyle w:val="normalformulaire"/>
        <w:keepNext/>
        <w:keepLines/>
        <w:tabs>
          <w:tab w:val="left" w:pos="690"/>
          <w:tab w:val="left" w:pos="1607"/>
        </w:tabs>
        <w:jc w:val="left"/>
        <w:rPr>
          <w:rFonts w:ascii="Verdana" w:hAnsi="Verdana" w:cs="Calibri"/>
          <w:color w:val="000000"/>
          <w:sz w:val="20"/>
          <w:szCs w:val="20"/>
        </w:rPr>
      </w:pPr>
    </w:p>
    <w:p w:rsidR="00D74094" w:rsidRPr="00FD2D65" w:rsidRDefault="00D74094" w:rsidP="00985374">
      <w:pPr>
        <w:pStyle w:val="titreformulaire"/>
        <w:numPr>
          <w:ilvl w:val="0"/>
          <w:numId w:val="24"/>
        </w:numPr>
        <w:shd w:val="clear" w:color="auto" w:fill="808080"/>
        <w:ind w:right="-286"/>
        <w:jc w:val="left"/>
        <w:rPr>
          <w:rFonts w:ascii="Verdana" w:hAnsi="Verdana" w:cs="Arial"/>
        </w:rPr>
      </w:pPr>
      <w:r w:rsidRPr="00FD2D65">
        <w:rPr>
          <w:rFonts w:ascii="Verdana" w:hAnsi="Verdana" w:cs="Arial"/>
        </w:rPr>
        <w:t>LISTE DES PIÈCES À JOINDRE</w:t>
      </w:r>
    </w:p>
    <w:p w:rsidR="00213431" w:rsidRPr="00FD2D65" w:rsidRDefault="00213431" w:rsidP="00985374">
      <w:pPr>
        <w:pStyle w:val="Standard"/>
        <w:keepNext/>
        <w:rPr>
          <w:rFonts w:ascii="Verdana" w:hAnsi="Verdana" w:cs="Calibri"/>
          <w:b/>
          <w:sz w:val="20"/>
          <w:szCs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20"/>
        <w:gridCol w:w="1270"/>
        <w:gridCol w:w="1032"/>
        <w:gridCol w:w="1372"/>
      </w:tblGrid>
      <w:tr w:rsidR="0053704B" w:rsidRPr="00CC3E0B" w:rsidTr="0053704B">
        <w:trPr>
          <w:trHeight w:val="593"/>
          <w:jc w:val="center"/>
        </w:trPr>
        <w:tc>
          <w:tcPr>
            <w:tcW w:w="3198" w:type="pct"/>
            <w:tcBorders>
              <w:top w:val="single" w:sz="4" w:space="0" w:color="auto"/>
              <w:bottom w:val="single" w:sz="4" w:space="0" w:color="auto"/>
            </w:tcBorders>
            <w:shd w:val="clear" w:color="auto" w:fill="CCCCCC"/>
            <w:vAlign w:val="center"/>
          </w:tcPr>
          <w:p w:rsidR="0053704B" w:rsidRPr="00AC7A60" w:rsidRDefault="0053704B" w:rsidP="003C0724">
            <w:pPr>
              <w:snapToGrid w:val="0"/>
              <w:jc w:val="center"/>
              <w:rPr>
                <w:rFonts w:asciiTheme="minorHAnsi" w:hAnsiTheme="minorHAnsi" w:cstheme="minorHAnsi"/>
                <w:b/>
                <w:bCs/>
                <w:sz w:val="18"/>
                <w:szCs w:val="18"/>
              </w:rPr>
            </w:pPr>
            <w:r w:rsidRPr="00AC7A60">
              <w:rPr>
                <w:rFonts w:asciiTheme="minorHAnsi" w:hAnsiTheme="minorHAnsi" w:cstheme="minorHAnsi"/>
                <w:b/>
                <w:bCs/>
                <w:sz w:val="18"/>
                <w:szCs w:val="18"/>
              </w:rPr>
              <w:t>Pièces</w:t>
            </w:r>
          </w:p>
          <w:p w:rsidR="0053704B" w:rsidRPr="00AC7A60" w:rsidRDefault="0053704B" w:rsidP="003C0724">
            <w:pPr>
              <w:jc w:val="center"/>
              <w:rPr>
                <w:rFonts w:asciiTheme="minorHAnsi" w:hAnsiTheme="minorHAnsi" w:cstheme="minorHAnsi"/>
                <w:b/>
                <w:bCs/>
                <w:sz w:val="18"/>
                <w:szCs w:val="18"/>
              </w:rPr>
            </w:pPr>
          </w:p>
        </w:tc>
        <w:tc>
          <w:tcPr>
            <w:tcW w:w="623" w:type="pct"/>
            <w:tcBorders>
              <w:bottom w:val="single" w:sz="4" w:space="0" w:color="auto"/>
            </w:tcBorders>
            <w:shd w:val="clear" w:color="auto" w:fill="CCCCCC"/>
            <w:vAlign w:val="center"/>
          </w:tcPr>
          <w:p w:rsidR="0053704B" w:rsidRPr="00AC7A60" w:rsidRDefault="0053704B" w:rsidP="003C0724">
            <w:pPr>
              <w:snapToGrid w:val="0"/>
              <w:jc w:val="center"/>
              <w:rPr>
                <w:rFonts w:asciiTheme="minorHAnsi" w:hAnsiTheme="minorHAnsi" w:cstheme="minorHAnsi"/>
                <w:b/>
                <w:bCs/>
                <w:sz w:val="18"/>
                <w:szCs w:val="18"/>
              </w:rPr>
            </w:pPr>
            <w:r w:rsidRPr="00AC7A60">
              <w:rPr>
                <w:rFonts w:asciiTheme="minorHAnsi" w:hAnsiTheme="minorHAnsi" w:cstheme="minorHAnsi"/>
                <w:b/>
                <w:bCs/>
                <w:sz w:val="18"/>
                <w:szCs w:val="18"/>
              </w:rPr>
              <w:t xml:space="preserve">Type de demandeur concerné / </w:t>
            </w:r>
          </w:p>
          <w:p w:rsidR="0053704B" w:rsidRPr="00AC7A60" w:rsidRDefault="0053704B" w:rsidP="003C0724">
            <w:pPr>
              <w:jc w:val="center"/>
              <w:rPr>
                <w:rFonts w:asciiTheme="minorHAnsi" w:hAnsiTheme="minorHAnsi" w:cstheme="minorHAnsi"/>
                <w:b/>
                <w:bCs/>
                <w:sz w:val="18"/>
                <w:szCs w:val="18"/>
              </w:rPr>
            </w:pPr>
            <w:r w:rsidRPr="00AC7A60">
              <w:rPr>
                <w:rFonts w:asciiTheme="minorHAnsi" w:hAnsiTheme="minorHAnsi" w:cstheme="minorHAnsi"/>
                <w:b/>
                <w:bCs/>
                <w:sz w:val="18"/>
                <w:szCs w:val="18"/>
              </w:rPr>
              <w:t>type de projet concerné</w:t>
            </w:r>
          </w:p>
        </w:tc>
        <w:tc>
          <w:tcPr>
            <w:tcW w:w="506" w:type="pct"/>
            <w:tcBorders>
              <w:bottom w:val="single" w:sz="4" w:space="0" w:color="auto"/>
            </w:tcBorders>
            <w:shd w:val="clear" w:color="auto" w:fill="CCCCCC"/>
            <w:vAlign w:val="center"/>
          </w:tcPr>
          <w:p w:rsidR="0053704B" w:rsidRPr="00AC7A60" w:rsidRDefault="0053704B" w:rsidP="003C0724">
            <w:pPr>
              <w:snapToGrid w:val="0"/>
              <w:jc w:val="center"/>
              <w:rPr>
                <w:rFonts w:asciiTheme="minorHAnsi" w:hAnsiTheme="minorHAnsi" w:cstheme="minorHAnsi"/>
                <w:b/>
                <w:bCs/>
                <w:sz w:val="18"/>
                <w:szCs w:val="18"/>
              </w:rPr>
            </w:pPr>
            <w:r w:rsidRPr="00AC7A60">
              <w:rPr>
                <w:rFonts w:asciiTheme="minorHAnsi" w:hAnsiTheme="minorHAnsi" w:cstheme="minorHAnsi"/>
                <w:b/>
                <w:bCs/>
                <w:sz w:val="18"/>
                <w:szCs w:val="18"/>
              </w:rPr>
              <w:t>Pièce jointe</w:t>
            </w:r>
          </w:p>
        </w:tc>
        <w:tc>
          <w:tcPr>
            <w:tcW w:w="673" w:type="pct"/>
            <w:tcBorders>
              <w:bottom w:val="single" w:sz="4" w:space="0" w:color="auto"/>
            </w:tcBorders>
            <w:shd w:val="clear" w:color="auto" w:fill="CCCCCC"/>
            <w:vAlign w:val="center"/>
          </w:tcPr>
          <w:p w:rsidR="0053704B" w:rsidRPr="00AC7A60" w:rsidRDefault="0053704B" w:rsidP="003C0724">
            <w:pPr>
              <w:snapToGrid w:val="0"/>
              <w:jc w:val="center"/>
              <w:rPr>
                <w:rFonts w:asciiTheme="minorHAnsi" w:hAnsiTheme="minorHAnsi" w:cstheme="minorHAnsi"/>
                <w:b/>
                <w:bCs/>
                <w:sz w:val="18"/>
                <w:szCs w:val="18"/>
              </w:rPr>
            </w:pPr>
            <w:r w:rsidRPr="00AC7A60">
              <w:rPr>
                <w:rFonts w:asciiTheme="minorHAnsi" w:hAnsiTheme="minorHAnsi" w:cstheme="minorHAnsi"/>
                <w:b/>
                <w:bCs/>
                <w:sz w:val="18"/>
                <w:szCs w:val="18"/>
              </w:rPr>
              <w:t>Commentaire</w:t>
            </w:r>
          </w:p>
        </w:tc>
      </w:tr>
      <w:tr w:rsidR="0053704B" w:rsidRPr="00CC3E0B" w:rsidTr="0053704B">
        <w:trPr>
          <w:trHeight w:val="407"/>
          <w:jc w:val="center"/>
        </w:trPr>
        <w:tc>
          <w:tcPr>
            <w:tcW w:w="5000" w:type="pct"/>
            <w:gridSpan w:val="4"/>
            <w:shd w:val="pct20" w:color="auto" w:fill="auto"/>
            <w:vAlign w:val="center"/>
          </w:tcPr>
          <w:p w:rsidR="0053704B" w:rsidRPr="00AC7A60" w:rsidRDefault="0053704B" w:rsidP="00AC7A60">
            <w:pPr>
              <w:rPr>
                <w:rFonts w:asciiTheme="minorHAnsi" w:hAnsiTheme="minorHAnsi" w:cstheme="minorHAnsi"/>
                <w:sz w:val="18"/>
                <w:szCs w:val="18"/>
              </w:rPr>
            </w:pPr>
            <w:r w:rsidRPr="00AC7A60">
              <w:rPr>
                <w:rFonts w:asciiTheme="minorHAnsi" w:hAnsiTheme="minorHAnsi" w:cstheme="minorHAnsi"/>
                <w:b/>
                <w:sz w:val="18"/>
                <w:szCs w:val="18"/>
              </w:rPr>
              <w:t>Pour tous les demandeurs</w:t>
            </w:r>
          </w:p>
        </w:tc>
      </w:tr>
      <w:tr w:rsidR="0053704B" w:rsidRPr="00CC3E0B" w:rsidTr="0053704B">
        <w:trPr>
          <w:trHeight w:val="407"/>
          <w:jc w:val="center"/>
        </w:trPr>
        <w:tc>
          <w:tcPr>
            <w:tcW w:w="3198" w:type="pct"/>
            <w:vAlign w:val="center"/>
          </w:tcPr>
          <w:p w:rsidR="0053704B" w:rsidRPr="00AC7A60" w:rsidRDefault="0053704B" w:rsidP="003C0724">
            <w:pPr>
              <w:ind w:right="153"/>
              <w:rPr>
                <w:rFonts w:asciiTheme="minorHAnsi" w:hAnsiTheme="minorHAnsi" w:cstheme="minorHAnsi"/>
                <w:bCs/>
                <w:sz w:val="18"/>
                <w:szCs w:val="18"/>
              </w:rPr>
            </w:pPr>
            <w:r w:rsidRPr="00AC7A60">
              <w:rPr>
                <w:rFonts w:asciiTheme="minorHAnsi" w:hAnsiTheme="minorHAnsi" w:cstheme="minorHAnsi"/>
                <w:bCs/>
                <w:sz w:val="18"/>
                <w:szCs w:val="18"/>
              </w:rPr>
              <w:t>Formulaire original de demande de d’aide, complété, daté et signé</w:t>
            </w:r>
          </w:p>
        </w:tc>
        <w:tc>
          <w:tcPr>
            <w:tcW w:w="623" w:type="pct"/>
            <w:vAlign w:val="center"/>
          </w:tcPr>
          <w:p w:rsidR="0053704B" w:rsidRPr="00AC7A60" w:rsidRDefault="0053704B" w:rsidP="003C0724">
            <w:pPr>
              <w:rPr>
                <w:rFonts w:asciiTheme="minorHAnsi" w:hAnsiTheme="minorHAnsi" w:cstheme="minorHAnsi"/>
                <w:bCs/>
                <w:sz w:val="18"/>
                <w:szCs w:val="18"/>
              </w:rPr>
            </w:pPr>
            <w:r w:rsidRPr="00AC7A60">
              <w:rPr>
                <w:rFonts w:asciiTheme="minorHAnsi" w:hAnsiTheme="minorHAnsi" w:cstheme="minorHAnsi"/>
                <w:bCs/>
                <w:sz w:val="18"/>
                <w:szCs w:val="18"/>
              </w:rPr>
              <w:t xml:space="preserve">Tous </w:t>
            </w:r>
          </w:p>
        </w:tc>
        <w:tc>
          <w:tcPr>
            <w:tcW w:w="506" w:type="pct"/>
            <w:vAlign w:val="center"/>
          </w:tcPr>
          <w:p w:rsidR="0053704B" w:rsidRPr="00AC7A60" w:rsidRDefault="0053704B" w:rsidP="003C0724">
            <w:pPr>
              <w:jc w:val="center"/>
              <w:rPr>
                <w:rFonts w:asciiTheme="minorHAnsi" w:hAnsiTheme="minorHAnsi" w:cstheme="minorHAnsi"/>
                <w:sz w:val="18"/>
                <w:szCs w:val="18"/>
              </w:rPr>
            </w:pPr>
            <w:r w:rsidRPr="00AC7A60">
              <w:rPr>
                <w:rFonts w:asciiTheme="minorHAnsi" w:hAnsiTheme="minorHAnsi" w:cstheme="minorHAnsi"/>
                <w:sz w:val="18"/>
                <w:szCs w:val="18"/>
              </w:rPr>
              <w:sym w:font="Wingdings" w:char="F06F"/>
            </w:r>
          </w:p>
        </w:tc>
        <w:tc>
          <w:tcPr>
            <w:tcW w:w="673" w:type="pct"/>
            <w:shd w:val="clear" w:color="FFFFFF" w:fill="auto"/>
            <w:vAlign w:val="center"/>
          </w:tcPr>
          <w:p w:rsidR="0053704B" w:rsidRPr="00AC7A60" w:rsidRDefault="0053704B" w:rsidP="003C0724">
            <w:pPr>
              <w:jc w:val="center"/>
              <w:rPr>
                <w:rFonts w:asciiTheme="minorHAnsi" w:hAnsiTheme="minorHAnsi" w:cstheme="minorHAnsi"/>
                <w:sz w:val="18"/>
                <w:szCs w:val="18"/>
              </w:rPr>
            </w:pPr>
          </w:p>
        </w:tc>
      </w:tr>
      <w:tr w:rsidR="0053704B" w:rsidRPr="00CC3E0B" w:rsidTr="0053704B">
        <w:trPr>
          <w:trHeight w:val="144"/>
          <w:jc w:val="center"/>
        </w:trPr>
        <w:tc>
          <w:tcPr>
            <w:tcW w:w="3198" w:type="pct"/>
            <w:tcBorders>
              <w:bottom w:val="single" w:sz="4" w:space="0" w:color="auto"/>
            </w:tcBorders>
            <w:vAlign w:val="center"/>
          </w:tcPr>
          <w:p w:rsidR="0053704B" w:rsidRPr="00AC7A60" w:rsidRDefault="0053704B" w:rsidP="003C0724">
            <w:pPr>
              <w:ind w:right="153"/>
              <w:rPr>
                <w:rFonts w:asciiTheme="minorHAnsi" w:hAnsiTheme="minorHAnsi" w:cstheme="minorHAnsi"/>
                <w:bCs/>
                <w:sz w:val="18"/>
                <w:szCs w:val="18"/>
              </w:rPr>
            </w:pPr>
            <w:r w:rsidRPr="00AC7A60">
              <w:rPr>
                <w:rFonts w:asciiTheme="minorHAnsi" w:hAnsiTheme="minorHAnsi" w:cstheme="minorHAnsi"/>
                <w:bCs/>
                <w:sz w:val="18"/>
                <w:szCs w:val="18"/>
              </w:rPr>
              <w:t xml:space="preserve">Attestation de </w:t>
            </w:r>
            <w:proofErr w:type="spellStart"/>
            <w:r w:rsidRPr="00AC7A60">
              <w:rPr>
                <w:rFonts w:asciiTheme="minorHAnsi" w:hAnsiTheme="minorHAnsi" w:cstheme="minorHAnsi"/>
                <w:bCs/>
                <w:sz w:val="18"/>
                <w:szCs w:val="18"/>
              </w:rPr>
              <w:t>minimis</w:t>
            </w:r>
            <w:proofErr w:type="spellEnd"/>
          </w:p>
        </w:tc>
        <w:tc>
          <w:tcPr>
            <w:tcW w:w="623" w:type="pct"/>
            <w:tcBorders>
              <w:bottom w:val="single" w:sz="4" w:space="0" w:color="auto"/>
            </w:tcBorders>
            <w:shd w:val="clear" w:color="auto" w:fill="auto"/>
            <w:vAlign w:val="center"/>
          </w:tcPr>
          <w:p w:rsidR="0053704B" w:rsidRPr="00AC7A60" w:rsidRDefault="0053704B" w:rsidP="003C0724">
            <w:pPr>
              <w:rPr>
                <w:rFonts w:asciiTheme="minorHAnsi" w:hAnsiTheme="minorHAnsi" w:cstheme="minorHAnsi"/>
                <w:bCs/>
                <w:sz w:val="18"/>
                <w:szCs w:val="18"/>
              </w:rPr>
            </w:pPr>
            <w:r w:rsidRPr="00AC7A60">
              <w:rPr>
                <w:rFonts w:asciiTheme="minorHAnsi" w:hAnsiTheme="minorHAnsi" w:cstheme="minorHAnsi"/>
                <w:bCs/>
                <w:sz w:val="18"/>
                <w:szCs w:val="18"/>
              </w:rPr>
              <w:t>Tous</w:t>
            </w:r>
          </w:p>
        </w:tc>
        <w:tc>
          <w:tcPr>
            <w:tcW w:w="506" w:type="pct"/>
            <w:tcBorders>
              <w:bottom w:val="single" w:sz="4" w:space="0" w:color="auto"/>
            </w:tcBorders>
            <w:shd w:val="clear" w:color="auto" w:fill="auto"/>
            <w:vAlign w:val="center"/>
          </w:tcPr>
          <w:p w:rsidR="0053704B" w:rsidRPr="00AC7A60" w:rsidRDefault="00015EF5" w:rsidP="003C0724">
            <w:pPr>
              <w:jc w:val="center"/>
              <w:rPr>
                <w:rFonts w:asciiTheme="minorHAnsi" w:hAnsiTheme="minorHAnsi" w:cstheme="minorHAnsi"/>
                <w:sz w:val="18"/>
                <w:szCs w:val="18"/>
              </w:rPr>
            </w:pPr>
            <w:r w:rsidRPr="00AC7A60">
              <w:rPr>
                <w:rFonts w:asciiTheme="minorHAnsi" w:hAnsiTheme="minorHAnsi" w:cstheme="minorHAnsi"/>
                <w:sz w:val="18"/>
                <w:szCs w:val="18"/>
              </w:rPr>
              <w:sym w:font="Wingdings" w:char="F06F"/>
            </w:r>
          </w:p>
        </w:tc>
        <w:tc>
          <w:tcPr>
            <w:tcW w:w="673" w:type="pct"/>
            <w:tcBorders>
              <w:bottom w:val="single" w:sz="4" w:space="0" w:color="auto"/>
            </w:tcBorders>
            <w:shd w:val="clear" w:color="auto" w:fill="auto"/>
            <w:vAlign w:val="center"/>
          </w:tcPr>
          <w:p w:rsidR="0053704B" w:rsidRPr="00AC7A60" w:rsidRDefault="0053704B" w:rsidP="003C0724">
            <w:pPr>
              <w:jc w:val="center"/>
              <w:rPr>
                <w:rFonts w:asciiTheme="minorHAnsi" w:hAnsiTheme="minorHAnsi" w:cstheme="minorHAnsi"/>
                <w:sz w:val="18"/>
                <w:szCs w:val="18"/>
              </w:rPr>
            </w:pPr>
          </w:p>
        </w:tc>
      </w:tr>
      <w:tr w:rsidR="0053704B" w:rsidRPr="00CC3E0B" w:rsidTr="0053704B">
        <w:trPr>
          <w:trHeight w:val="144"/>
          <w:jc w:val="center"/>
        </w:trPr>
        <w:tc>
          <w:tcPr>
            <w:tcW w:w="3198" w:type="pct"/>
            <w:tcBorders>
              <w:bottom w:val="single" w:sz="4" w:space="0" w:color="auto"/>
            </w:tcBorders>
            <w:vAlign w:val="center"/>
          </w:tcPr>
          <w:p w:rsidR="0053704B" w:rsidRPr="00AC7A60" w:rsidRDefault="0053704B" w:rsidP="00AC7A60">
            <w:pPr>
              <w:pStyle w:val="Paragraphedeliste"/>
              <w:tabs>
                <w:tab w:val="left" w:pos="568"/>
              </w:tabs>
              <w:ind w:left="0"/>
              <w:jc w:val="both"/>
              <w:rPr>
                <w:rFonts w:asciiTheme="minorHAnsi" w:hAnsiTheme="minorHAnsi" w:cstheme="minorHAnsi"/>
                <w:color w:val="000000"/>
                <w:sz w:val="18"/>
                <w:szCs w:val="18"/>
              </w:rPr>
            </w:pPr>
            <w:r w:rsidRPr="00AC7A60">
              <w:rPr>
                <w:rFonts w:asciiTheme="minorHAnsi" w:hAnsiTheme="minorHAnsi" w:cstheme="minorHAnsi"/>
                <w:color w:val="000000"/>
                <w:sz w:val="18"/>
                <w:szCs w:val="18"/>
              </w:rPr>
              <w:t>RIB (ou copie lisible) à jour comportant IBAN et la domiciliation bancaire</w:t>
            </w:r>
          </w:p>
        </w:tc>
        <w:tc>
          <w:tcPr>
            <w:tcW w:w="623" w:type="pct"/>
            <w:tcBorders>
              <w:bottom w:val="single" w:sz="4" w:space="0" w:color="auto"/>
            </w:tcBorders>
            <w:shd w:val="clear" w:color="auto" w:fill="auto"/>
            <w:vAlign w:val="center"/>
          </w:tcPr>
          <w:p w:rsidR="0053704B" w:rsidRPr="00AC7A60" w:rsidRDefault="0053704B" w:rsidP="00AC7A60">
            <w:pPr>
              <w:rPr>
                <w:rFonts w:asciiTheme="minorHAnsi" w:hAnsiTheme="minorHAnsi" w:cstheme="minorHAnsi"/>
                <w:bCs/>
                <w:sz w:val="18"/>
                <w:szCs w:val="18"/>
              </w:rPr>
            </w:pPr>
            <w:r w:rsidRPr="00AC7A60">
              <w:rPr>
                <w:rFonts w:asciiTheme="minorHAnsi" w:hAnsiTheme="minorHAnsi" w:cstheme="minorHAnsi"/>
                <w:bCs/>
                <w:sz w:val="18"/>
                <w:szCs w:val="18"/>
              </w:rPr>
              <w:t xml:space="preserve">Tous </w:t>
            </w:r>
          </w:p>
        </w:tc>
        <w:tc>
          <w:tcPr>
            <w:tcW w:w="506" w:type="pct"/>
            <w:tcBorders>
              <w:bottom w:val="single" w:sz="4" w:space="0" w:color="auto"/>
            </w:tcBorders>
            <w:shd w:val="clear" w:color="auto" w:fill="auto"/>
            <w:vAlign w:val="center"/>
          </w:tcPr>
          <w:p w:rsidR="0053704B" w:rsidRPr="00AC7A60" w:rsidRDefault="0053704B" w:rsidP="00AC7A60">
            <w:pPr>
              <w:jc w:val="center"/>
              <w:rPr>
                <w:rFonts w:asciiTheme="minorHAnsi" w:hAnsiTheme="minorHAnsi" w:cstheme="minorHAnsi"/>
                <w:sz w:val="18"/>
                <w:szCs w:val="18"/>
              </w:rPr>
            </w:pPr>
            <w:r w:rsidRPr="00AC7A60">
              <w:rPr>
                <w:rFonts w:asciiTheme="minorHAnsi" w:hAnsiTheme="minorHAnsi" w:cstheme="minorHAnsi"/>
                <w:sz w:val="18"/>
                <w:szCs w:val="18"/>
              </w:rPr>
              <w:sym w:font="Wingdings" w:char="F06F"/>
            </w:r>
          </w:p>
        </w:tc>
        <w:tc>
          <w:tcPr>
            <w:tcW w:w="673" w:type="pct"/>
            <w:tcBorders>
              <w:bottom w:val="single" w:sz="4" w:space="0" w:color="auto"/>
            </w:tcBorders>
            <w:shd w:val="clear" w:color="auto" w:fill="auto"/>
            <w:vAlign w:val="center"/>
          </w:tcPr>
          <w:p w:rsidR="0053704B" w:rsidRPr="00AC7A60" w:rsidRDefault="0053704B" w:rsidP="00AC7A60">
            <w:pPr>
              <w:jc w:val="center"/>
              <w:rPr>
                <w:rFonts w:asciiTheme="minorHAnsi" w:hAnsiTheme="minorHAnsi" w:cstheme="minorHAnsi"/>
                <w:sz w:val="18"/>
                <w:szCs w:val="18"/>
              </w:rPr>
            </w:pPr>
          </w:p>
        </w:tc>
      </w:tr>
      <w:tr w:rsidR="0053704B" w:rsidRPr="00CC3E0B" w:rsidTr="0053704B">
        <w:trPr>
          <w:trHeight w:val="144"/>
          <w:jc w:val="center"/>
        </w:trPr>
        <w:tc>
          <w:tcPr>
            <w:tcW w:w="3198" w:type="pct"/>
            <w:tcBorders>
              <w:bottom w:val="single" w:sz="4" w:space="0" w:color="auto"/>
            </w:tcBorders>
            <w:vAlign w:val="center"/>
          </w:tcPr>
          <w:p w:rsidR="0053704B" w:rsidRPr="00AC7A60" w:rsidRDefault="0053704B" w:rsidP="00AC7A60">
            <w:pPr>
              <w:pStyle w:val="Paragraphedeliste"/>
              <w:tabs>
                <w:tab w:val="left" w:pos="568"/>
              </w:tabs>
              <w:ind w:left="0"/>
              <w:jc w:val="both"/>
              <w:rPr>
                <w:rFonts w:asciiTheme="minorHAnsi" w:hAnsiTheme="minorHAnsi" w:cstheme="minorHAnsi"/>
                <w:color w:val="000000"/>
                <w:sz w:val="18"/>
                <w:szCs w:val="18"/>
              </w:rPr>
            </w:pPr>
            <w:r w:rsidRPr="00AC7A60">
              <w:rPr>
                <w:rFonts w:asciiTheme="minorHAnsi" w:hAnsiTheme="minorHAnsi" w:cstheme="minorHAnsi"/>
                <w:color w:val="000000"/>
                <w:sz w:val="18"/>
                <w:szCs w:val="18"/>
              </w:rPr>
              <w:t>Certificat d'immatriculation indiquant le n° SIRET</w:t>
            </w:r>
          </w:p>
        </w:tc>
        <w:tc>
          <w:tcPr>
            <w:tcW w:w="623" w:type="pct"/>
            <w:tcBorders>
              <w:bottom w:val="single" w:sz="4" w:space="0" w:color="auto"/>
            </w:tcBorders>
            <w:shd w:val="clear" w:color="auto" w:fill="auto"/>
            <w:vAlign w:val="center"/>
          </w:tcPr>
          <w:p w:rsidR="0053704B" w:rsidRPr="00AC7A60" w:rsidRDefault="0053704B" w:rsidP="00AC7A60">
            <w:pPr>
              <w:rPr>
                <w:rFonts w:asciiTheme="minorHAnsi" w:hAnsiTheme="minorHAnsi" w:cstheme="minorHAnsi"/>
                <w:bCs/>
                <w:sz w:val="18"/>
                <w:szCs w:val="18"/>
              </w:rPr>
            </w:pPr>
            <w:r w:rsidRPr="00AC7A60">
              <w:rPr>
                <w:rFonts w:asciiTheme="minorHAnsi" w:hAnsiTheme="minorHAnsi" w:cstheme="minorHAnsi"/>
                <w:bCs/>
                <w:sz w:val="18"/>
                <w:szCs w:val="18"/>
              </w:rPr>
              <w:t>Tous</w:t>
            </w:r>
          </w:p>
        </w:tc>
        <w:tc>
          <w:tcPr>
            <w:tcW w:w="506" w:type="pct"/>
            <w:tcBorders>
              <w:bottom w:val="single" w:sz="4" w:space="0" w:color="auto"/>
            </w:tcBorders>
            <w:shd w:val="clear" w:color="auto" w:fill="auto"/>
            <w:vAlign w:val="center"/>
          </w:tcPr>
          <w:p w:rsidR="0053704B" w:rsidRPr="00AC7A60" w:rsidRDefault="00015EF5" w:rsidP="00AC7A60">
            <w:pPr>
              <w:jc w:val="center"/>
              <w:rPr>
                <w:rFonts w:asciiTheme="minorHAnsi" w:hAnsiTheme="minorHAnsi" w:cstheme="minorHAnsi"/>
                <w:sz w:val="18"/>
                <w:szCs w:val="18"/>
              </w:rPr>
            </w:pPr>
            <w:r w:rsidRPr="00AC7A60">
              <w:rPr>
                <w:rFonts w:asciiTheme="minorHAnsi" w:hAnsiTheme="minorHAnsi" w:cstheme="minorHAnsi"/>
                <w:sz w:val="18"/>
                <w:szCs w:val="18"/>
              </w:rPr>
              <w:sym w:font="Wingdings" w:char="F06F"/>
            </w:r>
          </w:p>
        </w:tc>
        <w:tc>
          <w:tcPr>
            <w:tcW w:w="673" w:type="pct"/>
            <w:tcBorders>
              <w:bottom w:val="single" w:sz="4" w:space="0" w:color="auto"/>
            </w:tcBorders>
            <w:shd w:val="clear" w:color="auto" w:fill="auto"/>
            <w:vAlign w:val="center"/>
          </w:tcPr>
          <w:p w:rsidR="0053704B" w:rsidRPr="00AC7A60" w:rsidRDefault="0053704B" w:rsidP="00AC7A60">
            <w:pPr>
              <w:jc w:val="center"/>
              <w:rPr>
                <w:rFonts w:asciiTheme="minorHAnsi" w:hAnsiTheme="minorHAnsi" w:cstheme="minorHAnsi"/>
                <w:sz w:val="18"/>
                <w:szCs w:val="18"/>
              </w:rPr>
            </w:pPr>
          </w:p>
        </w:tc>
      </w:tr>
      <w:tr w:rsidR="0053704B" w:rsidRPr="00CC3E0B" w:rsidTr="0053704B">
        <w:trPr>
          <w:jc w:val="center"/>
        </w:trPr>
        <w:tc>
          <w:tcPr>
            <w:tcW w:w="3198" w:type="pct"/>
            <w:shd w:val="clear" w:color="auto" w:fill="auto"/>
            <w:vAlign w:val="center"/>
          </w:tcPr>
          <w:p w:rsidR="0053704B" w:rsidRPr="00AC7A60" w:rsidRDefault="0053704B" w:rsidP="00AC7A60">
            <w:pPr>
              <w:pStyle w:val="Paragraphedeliste"/>
              <w:tabs>
                <w:tab w:val="left" w:pos="284"/>
              </w:tabs>
              <w:ind w:left="0"/>
              <w:jc w:val="both"/>
              <w:rPr>
                <w:rFonts w:asciiTheme="minorHAnsi" w:hAnsiTheme="minorHAnsi" w:cstheme="minorHAnsi"/>
                <w:color w:val="000000"/>
                <w:sz w:val="18"/>
                <w:szCs w:val="18"/>
              </w:rPr>
            </w:pPr>
            <w:bookmarkStart w:id="0" w:name="_GoBack"/>
            <w:bookmarkEnd w:id="0"/>
            <w:r w:rsidRPr="00AC7A60">
              <w:rPr>
                <w:rFonts w:asciiTheme="minorHAnsi" w:hAnsiTheme="minorHAnsi" w:cstheme="minorHAnsi"/>
                <w:color w:val="000000"/>
                <w:sz w:val="18"/>
                <w:szCs w:val="18"/>
              </w:rPr>
              <w:t>Copie des factures acquittées avant le 30/09/2022</w:t>
            </w:r>
          </w:p>
        </w:tc>
        <w:tc>
          <w:tcPr>
            <w:tcW w:w="623" w:type="pct"/>
            <w:shd w:val="clear" w:color="auto" w:fill="auto"/>
          </w:tcPr>
          <w:p w:rsidR="0053704B" w:rsidRPr="00AC7A60" w:rsidRDefault="0053704B" w:rsidP="00AC7A60">
            <w:pPr>
              <w:rPr>
                <w:rFonts w:asciiTheme="minorHAnsi" w:hAnsiTheme="minorHAnsi" w:cstheme="minorHAnsi"/>
                <w:sz w:val="18"/>
                <w:szCs w:val="18"/>
              </w:rPr>
            </w:pPr>
            <w:r w:rsidRPr="00AC7A60">
              <w:rPr>
                <w:rFonts w:asciiTheme="minorHAnsi" w:hAnsiTheme="minorHAnsi" w:cstheme="minorHAnsi"/>
                <w:bCs/>
                <w:sz w:val="18"/>
                <w:szCs w:val="18"/>
              </w:rPr>
              <w:t xml:space="preserve">Tous </w:t>
            </w:r>
          </w:p>
        </w:tc>
        <w:tc>
          <w:tcPr>
            <w:tcW w:w="506" w:type="pct"/>
            <w:shd w:val="clear" w:color="auto" w:fill="auto"/>
            <w:vAlign w:val="center"/>
          </w:tcPr>
          <w:p w:rsidR="0053704B" w:rsidRPr="00AC7A60" w:rsidRDefault="0053704B" w:rsidP="00AC7A60">
            <w:pPr>
              <w:keepNext/>
              <w:keepLines/>
              <w:jc w:val="center"/>
              <w:rPr>
                <w:rFonts w:asciiTheme="minorHAnsi" w:hAnsiTheme="minorHAnsi" w:cstheme="minorHAnsi"/>
                <w:sz w:val="18"/>
                <w:szCs w:val="18"/>
              </w:rPr>
            </w:pPr>
            <w:r w:rsidRPr="00AC7A60">
              <w:rPr>
                <w:rFonts w:asciiTheme="minorHAnsi" w:hAnsiTheme="minorHAnsi" w:cstheme="minorHAnsi"/>
                <w:sz w:val="18"/>
                <w:szCs w:val="18"/>
              </w:rPr>
              <w:sym w:font="Wingdings" w:char="F06F"/>
            </w:r>
          </w:p>
        </w:tc>
        <w:tc>
          <w:tcPr>
            <w:tcW w:w="673" w:type="pct"/>
            <w:shd w:val="clear" w:color="auto" w:fill="auto"/>
            <w:vAlign w:val="center"/>
          </w:tcPr>
          <w:p w:rsidR="0053704B" w:rsidRPr="00AC7A60" w:rsidRDefault="0053704B" w:rsidP="00AC7A60">
            <w:pPr>
              <w:jc w:val="center"/>
              <w:rPr>
                <w:rFonts w:asciiTheme="minorHAnsi" w:hAnsiTheme="minorHAnsi" w:cstheme="minorHAnsi"/>
                <w:sz w:val="18"/>
                <w:szCs w:val="18"/>
              </w:rPr>
            </w:pPr>
          </w:p>
        </w:tc>
      </w:tr>
    </w:tbl>
    <w:p w:rsidR="00CE509A" w:rsidRDefault="00CE509A" w:rsidP="0005068A">
      <w:pPr>
        <w:tabs>
          <w:tab w:val="left" w:pos="390"/>
        </w:tabs>
        <w:spacing w:before="100"/>
        <w:jc w:val="both"/>
        <w:rPr>
          <w:rFonts w:ascii="Verdana" w:hAnsi="Verdana" w:cs="Tahoma"/>
          <w:bCs/>
          <w:i/>
          <w:color w:val="000000"/>
          <w:sz w:val="20"/>
          <w:szCs w:val="20"/>
          <w:u w:val="single"/>
        </w:rPr>
      </w:pPr>
    </w:p>
    <w:p w:rsidR="0054344F" w:rsidRPr="0005068A" w:rsidRDefault="00D74094" w:rsidP="00015EF5">
      <w:pPr>
        <w:tabs>
          <w:tab w:val="left" w:pos="0"/>
        </w:tabs>
        <w:spacing w:before="100"/>
        <w:jc w:val="both"/>
        <w:rPr>
          <w:rFonts w:ascii="Verdana" w:eastAsia="Tahoma" w:hAnsi="Verdana" w:cs="Tahoma"/>
          <w:color w:val="000000"/>
          <w:sz w:val="20"/>
          <w:szCs w:val="20"/>
        </w:rPr>
      </w:pPr>
      <w:r w:rsidRPr="00FD2D65">
        <w:rPr>
          <w:rFonts w:ascii="Verdana" w:hAnsi="Verdana" w:cs="Tahoma"/>
          <w:bCs/>
          <w:i/>
          <w:color w:val="000000"/>
          <w:sz w:val="20"/>
          <w:szCs w:val="20"/>
          <w:u w:val="single"/>
        </w:rPr>
        <w:t>NB</w:t>
      </w:r>
      <w:r w:rsidR="00015EF5">
        <w:rPr>
          <w:rFonts w:ascii="Verdana" w:hAnsi="Verdana" w:cs="Tahoma"/>
          <w:bCs/>
          <w:i/>
          <w:color w:val="000000"/>
          <w:sz w:val="20"/>
          <w:szCs w:val="20"/>
        </w:rPr>
        <w:t xml:space="preserve"> : </w:t>
      </w:r>
      <w:r w:rsidRPr="00FD2D65">
        <w:rPr>
          <w:rFonts w:ascii="Verdana" w:hAnsi="Verdana" w:cs="Tahoma"/>
          <w:bCs/>
          <w:i/>
          <w:color w:val="000000"/>
          <w:sz w:val="20"/>
          <w:szCs w:val="20"/>
        </w:rPr>
        <w:t>Le service instructeur pourra demander des pièces complémentaires qu’il juge nécessa</w:t>
      </w:r>
      <w:r w:rsidR="00015EF5">
        <w:rPr>
          <w:rFonts w:ascii="Verdana" w:hAnsi="Verdana" w:cs="Tahoma"/>
          <w:bCs/>
          <w:i/>
          <w:color w:val="000000"/>
          <w:sz w:val="20"/>
          <w:szCs w:val="20"/>
        </w:rPr>
        <w:t xml:space="preserve">ires à </w:t>
      </w:r>
      <w:r w:rsidR="00495D02" w:rsidRPr="00FD2D65">
        <w:rPr>
          <w:rFonts w:ascii="Verdana" w:hAnsi="Verdana" w:cs="Tahoma"/>
          <w:bCs/>
          <w:i/>
          <w:color w:val="000000"/>
          <w:sz w:val="20"/>
          <w:szCs w:val="20"/>
        </w:rPr>
        <w:t>l’instruction du dossier.</w:t>
      </w:r>
    </w:p>
    <w:tbl>
      <w:tblPr>
        <w:tblpPr w:leftFromText="141" w:rightFromText="141" w:vertAnchor="text" w:horzAnchor="margin" w:tblpY="1031"/>
        <w:tblW w:w="10343" w:type="dxa"/>
        <w:tblLayout w:type="fixed"/>
        <w:tblCellMar>
          <w:top w:w="113" w:type="dxa"/>
          <w:left w:w="70" w:type="dxa"/>
          <w:bottom w:w="113" w:type="dxa"/>
          <w:right w:w="70" w:type="dxa"/>
        </w:tblCellMar>
        <w:tblLook w:val="0000" w:firstRow="0" w:lastRow="0" w:firstColumn="0" w:lastColumn="0" w:noHBand="0" w:noVBand="0"/>
      </w:tblPr>
      <w:tblGrid>
        <w:gridCol w:w="10343"/>
      </w:tblGrid>
      <w:tr w:rsidR="00CE509A" w:rsidRPr="00FD2D65" w:rsidTr="00C516D8">
        <w:trPr>
          <w:trHeight w:val="5271"/>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rsidR="00CE509A" w:rsidRPr="00D90A72" w:rsidRDefault="00CE509A" w:rsidP="00D90A72">
            <w:pPr>
              <w:pStyle w:val="normalformulaire"/>
              <w:keepNext/>
              <w:rPr>
                <w:rFonts w:ascii="Verdana" w:hAnsi="Verdana"/>
                <w:bCs/>
                <w:i/>
                <w:iCs/>
                <w:color w:val="000000"/>
                <w:sz w:val="20"/>
                <w:szCs w:val="20"/>
              </w:rPr>
            </w:pPr>
            <w:r w:rsidRPr="00FD2D65">
              <w:rPr>
                <w:rFonts w:ascii="Verdana" w:hAnsi="Verdana"/>
                <w:sz w:val="20"/>
                <w:szCs w:val="20"/>
              </w:rPr>
              <w:lastRenderedPageBreak/>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D26829">
              <w:rPr>
                <w:rFonts w:ascii="Verdana" w:hAnsi="Verdana"/>
                <w:sz w:val="20"/>
                <w:szCs w:val="20"/>
              </w:rPr>
            </w:r>
            <w:r w:rsidR="00D26829">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b/>
                <w:color w:val="000000"/>
                <w:sz w:val="20"/>
                <w:szCs w:val="20"/>
              </w:rPr>
              <w:t xml:space="preserve"> Je demande (nous demandons) </w:t>
            </w:r>
            <w:r w:rsidRPr="00FD2D65">
              <w:rPr>
                <w:rFonts w:ascii="Verdana" w:hAnsi="Verdana"/>
                <w:color w:val="000000"/>
                <w:sz w:val="20"/>
                <w:szCs w:val="20"/>
              </w:rPr>
              <w:t xml:space="preserve">à </w:t>
            </w:r>
            <w:r w:rsidRPr="00D90A72">
              <w:rPr>
                <w:rFonts w:ascii="Verdana" w:hAnsi="Verdana"/>
                <w:color w:val="000000"/>
                <w:sz w:val="20"/>
                <w:szCs w:val="20"/>
              </w:rPr>
              <w:t>bé</w:t>
            </w:r>
            <w:r w:rsidR="00D90A72" w:rsidRPr="00D90A72">
              <w:rPr>
                <w:rFonts w:ascii="Verdana" w:hAnsi="Verdana"/>
                <w:color w:val="000000"/>
                <w:sz w:val="20"/>
                <w:szCs w:val="20"/>
              </w:rPr>
              <w:t>néficier de l</w:t>
            </w:r>
            <w:r w:rsidR="00D90A72" w:rsidRPr="00D90A72">
              <w:rPr>
                <w:rFonts w:ascii="Verdana" w:hAnsi="Verdana"/>
                <w:bCs/>
                <w:kern w:val="0"/>
                <w:sz w:val="20"/>
                <w:szCs w:val="20"/>
                <w:lang w:eastAsia="fr-FR"/>
              </w:rPr>
              <w:t>’aide à l’implantation de prairies et de cultures fourragères</w:t>
            </w:r>
          </w:p>
          <w:p w:rsidR="00CE509A" w:rsidRPr="00FD2D65" w:rsidRDefault="00CE509A" w:rsidP="00CE509A">
            <w:pPr>
              <w:keepNext/>
              <w:suppressLineNumbers/>
              <w:jc w:val="both"/>
              <w:rPr>
                <w:rFonts w:ascii="Verdana" w:hAnsi="Verdana" w:cs="Tahoma"/>
                <w:color w:val="000000"/>
                <w:sz w:val="20"/>
                <w:szCs w:val="20"/>
              </w:rPr>
            </w:pPr>
          </w:p>
          <w:p w:rsidR="00CE509A" w:rsidRPr="00FD2D65" w:rsidRDefault="00CE509A" w:rsidP="00C30FF3">
            <w:pPr>
              <w:keepNext/>
              <w:suppressLineNumbers/>
              <w:jc w:val="both"/>
              <w:rPr>
                <w:rFonts w:ascii="Verdana" w:hAnsi="Verdana" w:cs="Tahoma"/>
                <w:color w:val="000000"/>
                <w:sz w:val="20"/>
                <w:szCs w:val="20"/>
              </w:rPr>
            </w:pP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D26829">
              <w:rPr>
                <w:rFonts w:ascii="Verdana" w:hAnsi="Verdana"/>
                <w:sz w:val="20"/>
                <w:szCs w:val="20"/>
              </w:rPr>
            </w:r>
            <w:r w:rsidR="00D26829">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J’atteste (nous attestons) sur l’honneur </w:t>
            </w:r>
            <w:r w:rsidRPr="00FD2D65">
              <w:rPr>
                <w:rFonts w:ascii="Verdana" w:hAnsi="Verdana" w:cs="Tahoma"/>
                <w:color w:val="000000"/>
                <w:sz w:val="20"/>
                <w:szCs w:val="20"/>
              </w:rPr>
              <w:t>:</w:t>
            </w:r>
          </w:p>
          <w:p w:rsidR="00CE509A" w:rsidRPr="00BB2F66" w:rsidRDefault="00CE509A" w:rsidP="00C30FF3">
            <w:pPr>
              <w:numPr>
                <w:ilvl w:val="0"/>
                <w:numId w:val="28"/>
              </w:numPr>
              <w:suppressAutoHyphens w:val="0"/>
              <w:spacing w:before="60" w:after="60"/>
              <w:ind w:left="691" w:hanging="198"/>
              <w:jc w:val="both"/>
              <w:rPr>
                <w:rFonts w:ascii="Verdana" w:hAnsi="Verdana" w:cs="Calibri"/>
                <w:sz w:val="20"/>
                <w:szCs w:val="20"/>
              </w:rPr>
            </w:pPr>
            <w:r w:rsidRPr="00BB2F66">
              <w:rPr>
                <w:rFonts w:ascii="Verdana" w:hAnsi="Verdana" w:cs="Tahoma"/>
                <w:sz w:val="20"/>
                <w:szCs w:val="20"/>
              </w:rPr>
              <w:t xml:space="preserve">Avoir pris connaissance du </w:t>
            </w:r>
            <w:r w:rsidR="00BB2F66">
              <w:rPr>
                <w:rFonts w:ascii="Verdana" w:hAnsi="Verdana" w:cs="Tahoma"/>
                <w:kern w:val="0"/>
                <w:sz w:val="20"/>
                <w:szCs w:val="20"/>
                <w:lang w:eastAsia="fr-FR"/>
              </w:rPr>
              <w:t>R</w:t>
            </w:r>
            <w:r w:rsidRPr="00BB2F66">
              <w:rPr>
                <w:rFonts w:ascii="Verdana" w:hAnsi="Verdana" w:cs="Tahoma"/>
                <w:kern w:val="0"/>
                <w:sz w:val="20"/>
                <w:szCs w:val="20"/>
                <w:lang w:eastAsia="fr-FR"/>
              </w:rPr>
              <w:t xml:space="preserve">èglement (UE) n° 1408/2013 de la Commission du 18 décembre 2013 relatif à l'application des articles 107 et 108 du traité sur le fonctionnement de l'Union européenne aux aides de </w:t>
            </w:r>
            <w:proofErr w:type="spellStart"/>
            <w:r w:rsidRPr="00BB2F66">
              <w:rPr>
                <w:rFonts w:ascii="Verdana" w:hAnsi="Verdana" w:cs="Tahoma"/>
                <w:kern w:val="0"/>
                <w:sz w:val="20"/>
                <w:szCs w:val="20"/>
                <w:lang w:eastAsia="fr-FR"/>
              </w:rPr>
              <w:t>minimis</w:t>
            </w:r>
            <w:proofErr w:type="spellEnd"/>
            <w:r w:rsidRPr="00BB2F66">
              <w:rPr>
                <w:rFonts w:ascii="Verdana" w:hAnsi="Verdana" w:cs="Tahoma"/>
                <w:kern w:val="0"/>
                <w:sz w:val="20"/>
                <w:szCs w:val="20"/>
                <w:lang w:eastAsia="fr-FR"/>
              </w:rPr>
              <w:t xml:space="preserve"> dans le secteur de l'agriculture</w:t>
            </w:r>
            <w:r w:rsidR="00BB2F66" w:rsidRPr="00BB2F66">
              <w:rPr>
                <w:rFonts w:ascii="Verdana" w:hAnsi="Verdana" w:cs="Tahoma"/>
                <w:kern w:val="0"/>
                <w:sz w:val="20"/>
                <w:szCs w:val="20"/>
                <w:lang w:eastAsia="fr-FR"/>
              </w:rPr>
              <w:t xml:space="preserve"> et du </w:t>
            </w:r>
            <w:hyperlink r:id="rId10" w:tgtFrame="_blank" w:tooltip="Règlement (UE) n° 2019/316 de la Commission du 21 février 2019 modifiant le règlement (UE) n° 1408/2013 de la Commission du 18 décembre 2013 - Ouverture dans une nouvelle fenêtre" w:history="1">
              <w:r w:rsidR="00BB2F66" w:rsidRPr="00BB2F66">
                <w:rPr>
                  <w:rStyle w:val="Lienhypertexte"/>
                  <w:rFonts w:ascii="Verdana" w:hAnsi="Verdana" w:cs="Calibri"/>
                  <w:color w:val="auto"/>
                  <w:sz w:val="20"/>
                  <w:szCs w:val="20"/>
                  <w:u w:val="none"/>
                </w:rPr>
                <w:t>Règlement (UE) n° 2019/316 de la Commission du 21 février 2019 modifiant le règlement (UE) n° 1408/2013 de la Commission du 18 décembre 2013</w:t>
              </w:r>
            </w:hyperlink>
          </w:p>
          <w:p w:rsidR="00CE509A" w:rsidRPr="00FD2D65" w:rsidRDefault="00CE509A" w:rsidP="00BB2F66">
            <w:pPr>
              <w:keepNext/>
              <w:numPr>
                <w:ilvl w:val="0"/>
                <w:numId w:val="28"/>
              </w:numPr>
              <w:suppressLineNumbers/>
              <w:tabs>
                <w:tab w:val="left" w:pos="498"/>
              </w:tabs>
              <w:spacing w:before="80"/>
              <w:ind w:hanging="196"/>
              <w:jc w:val="both"/>
              <w:rPr>
                <w:rFonts w:ascii="Verdana" w:hAnsi="Verdana" w:cs="Tahoma"/>
                <w:color w:val="000000"/>
                <w:sz w:val="20"/>
                <w:szCs w:val="20"/>
              </w:rPr>
            </w:pPr>
            <w:r w:rsidRPr="00FD2D65">
              <w:rPr>
                <w:rFonts w:ascii="Verdana" w:hAnsi="Verdana" w:cs="Tahoma"/>
                <w:color w:val="000000"/>
                <w:sz w:val="20"/>
                <w:szCs w:val="20"/>
              </w:rPr>
              <w:t>Être à jour de mes (nos) cotisations sociales et fiscales (pour une personne morale : cotisations de la société et de chacun des associés)</w:t>
            </w:r>
          </w:p>
          <w:p w:rsidR="00CE509A" w:rsidRPr="00FD2D65" w:rsidRDefault="00CE509A" w:rsidP="00BB2F66">
            <w:pPr>
              <w:keepNext/>
              <w:numPr>
                <w:ilvl w:val="0"/>
                <w:numId w:val="28"/>
              </w:numPr>
              <w:suppressLineNumbers/>
              <w:tabs>
                <w:tab w:val="left" w:pos="498"/>
              </w:tabs>
              <w:spacing w:before="80"/>
              <w:ind w:hanging="196"/>
              <w:jc w:val="both"/>
              <w:rPr>
                <w:rFonts w:ascii="Verdana" w:hAnsi="Verdana" w:cs="Tahoma"/>
                <w:color w:val="000000"/>
                <w:sz w:val="20"/>
                <w:szCs w:val="20"/>
              </w:rPr>
            </w:pPr>
            <w:r w:rsidRPr="00FD2D65">
              <w:rPr>
                <w:rFonts w:ascii="Verdana" w:hAnsi="Verdana" w:cs="Tahoma"/>
                <w:color w:val="000000"/>
                <w:sz w:val="20"/>
                <w:szCs w:val="20"/>
              </w:rPr>
              <w:t>L’exactitude des renseignements fournis dans la présente demande d'aide concernant ma situation et concernant le projet. L’inexactitude de ces déclarations est susceptible d’engendrer un reversement partiel ou total de l’aide</w:t>
            </w:r>
          </w:p>
          <w:p w:rsidR="00CE509A" w:rsidRPr="00FD2D65" w:rsidRDefault="00CE509A" w:rsidP="00BB2F66">
            <w:pPr>
              <w:keepNext/>
              <w:numPr>
                <w:ilvl w:val="0"/>
                <w:numId w:val="28"/>
              </w:numPr>
              <w:suppressLineNumbers/>
              <w:tabs>
                <w:tab w:val="left" w:pos="498"/>
              </w:tabs>
              <w:spacing w:before="80"/>
              <w:ind w:hanging="196"/>
              <w:jc w:val="both"/>
              <w:rPr>
                <w:rFonts w:ascii="Verdana" w:hAnsi="Verdana" w:cs="Tahoma"/>
                <w:color w:val="000000"/>
                <w:sz w:val="20"/>
                <w:szCs w:val="20"/>
              </w:rPr>
            </w:pPr>
            <w:r w:rsidRPr="00FD2D65">
              <w:rPr>
                <w:rFonts w:ascii="Verdana" w:hAnsi="Verdana" w:cs="Tahoma"/>
                <w:color w:val="000000"/>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rsidR="00CE509A" w:rsidRPr="00FD2D65" w:rsidRDefault="00CE509A" w:rsidP="00CE509A">
            <w:pPr>
              <w:keepNext/>
              <w:suppressLineNumbers/>
              <w:tabs>
                <w:tab w:val="left" w:pos="498"/>
              </w:tabs>
              <w:jc w:val="both"/>
              <w:rPr>
                <w:rFonts w:ascii="Verdana" w:hAnsi="Verdana" w:cs="Tahoma"/>
                <w:sz w:val="20"/>
                <w:szCs w:val="20"/>
              </w:rPr>
            </w:pPr>
          </w:p>
          <w:p w:rsidR="00CE509A" w:rsidRPr="00FD2D65" w:rsidRDefault="00CE509A" w:rsidP="00CE509A">
            <w:pPr>
              <w:keepNext/>
              <w:suppressLineNumbers/>
              <w:jc w:val="both"/>
              <w:rPr>
                <w:rFonts w:ascii="Verdana" w:hAnsi="Verdana" w:cs="Tahoma"/>
                <w:color w:val="000000"/>
                <w:sz w:val="20"/>
                <w:szCs w:val="20"/>
              </w:rPr>
            </w:pPr>
            <w:r w:rsidRPr="00FD2D65">
              <w:rPr>
                <w:rFonts w:ascii="Verdana" w:eastAsia="Tahoma" w:hAnsi="Verdana" w:cs="Tahoma"/>
                <w:smallCaps/>
                <w:color w:val="000000"/>
                <w:sz w:val="20"/>
                <w:szCs w:val="20"/>
              </w:rPr>
              <w:t xml:space="preserve"> </w:t>
            </w: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D26829">
              <w:rPr>
                <w:rFonts w:ascii="Verdana" w:hAnsi="Verdana"/>
                <w:sz w:val="20"/>
                <w:szCs w:val="20"/>
              </w:rPr>
            </w:r>
            <w:r w:rsidR="00D26829">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Je m’engage (nous nous engageons), sous réserve de l’attribution de l’aide à :</w:t>
            </w:r>
          </w:p>
          <w:p w:rsidR="00CE509A" w:rsidRPr="00FD2D65" w:rsidRDefault="00CE509A" w:rsidP="00C30FF3">
            <w:pPr>
              <w:keepNext/>
              <w:numPr>
                <w:ilvl w:val="0"/>
                <w:numId w:val="15"/>
              </w:numPr>
              <w:suppressLineNumbers/>
              <w:tabs>
                <w:tab w:val="left" w:pos="513"/>
              </w:tabs>
              <w:spacing w:before="60"/>
              <w:ind w:left="511" w:hanging="284"/>
              <w:jc w:val="both"/>
              <w:rPr>
                <w:rFonts w:ascii="Verdana" w:hAnsi="Verdana" w:cs="Tahoma"/>
                <w:color w:val="000000"/>
                <w:sz w:val="20"/>
                <w:szCs w:val="20"/>
              </w:rPr>
            </w:pPr>
            <w:r w:rsidRPr="00FD2D65">
              <w:rPr>
                <w:rFonts w:ascii="Verdana" w:hAnsi="Verdana" w:cs="Tahoma"/>
                <w:color w:val="000000"/>
                <w:sz w:val="20"/>
                <w:szCs w:val="20"/>
                <w:u w:val="single"/>
              </w:rPr>
              <w:t>Informer la Région de toute modification</w:t>
            </w:r>
            <w:r w:rsidRPr="00FD2D65">
              <w:rPr>
                <w:rFonts w:ascii="Verdana" w:hAnsi="Verdana" w:cs="Tahoma"/>
                <w:color w:val="000000"/>
                <w:sz w:val="20"/>
                <w:szCs w:val="20"/>
              </w:rPr>
              <w:t xml:space="preserve"> de ma situation, de la raison sociale de ma structure</w:t>
            </w:r>
          </w:p>
          <w:p w:rsidR="00CE509A" w:rsidRPr="00FD2D65" w:rsidRDefault="00CE509A" w:rsidP="00CE509A">
            <w:pPr>
              <w:keepNext/>
              <w:numPr>
                <w:ilvl w:val="0"/>
                <w:numId w:val="15"/>
              </w:numPr>
              <w:suppressLineNumbers/>
              <w:tabs>
                <w:tab w:val="left" w:pos="513"/>
              </w:tabs>
              <w:spacing w:before="80"/>
              <w:ind w:left="513" w:hanging="284"/>
              <w:jc w:val="both"/>
              <w:rPr>
                <w:rFonts w:ascii="Verdana" w:hAnsi="Verdana" w:cs="Tahoma"/>
                <w:color w:val="000000"/>
                <w:sz w:val="20"/>
                <w:szCs w:val="20"/>
              </w:rPr>
            </w:pPr>
            <w:r w:rsidRPr="00FD2D65">
              <w:rPr>
                <w:rFonts w:ascii="Verdana" w:hAnsi="Verdana" w:cs="Tahoma"/>
                <w:color w:val="000000"/>
                <w:sz w:val="20"/>
                <w:szCs w:val="20"/>
              </w:rPr>
              <w:t>Me (nous) soumettre à l’ensemble des contrôles administratifs et sur place qui pourraient résulter de l’octroi d’aides régionale, et en particulier permettre / faciliter l’accès à ma structure aux autorités compétentes chargées de ces contrôles, pendant 5 ans à compter de la décision juridique.</w:t>
            </w:r>
          </w:p>
          <w:p w:rsidR="00CE509A" w:rsidRPr="00FD2D65" w:rsidRDefault="00CE509A" w:rsidP="00CE509A">
            <w:pPr>
              <w:keepNext/>
              <w:numPr>
                <w:ilvl w:val="0"/>
                <w:numId w:val="15"/>
              </w:numPr>
              <w:suppressLineNumbers/>
              <w:tabs>
                <w:tab w:val="left" w:pos="513"/>
              </w:tabs>
              <w:spacing w:before="80"/>
              <w:ind w:left="513" w:hanging="284"/>
              <w:jc w:val="both"/>
              <w:rPr>
                <w:rFonts w:ascii="Verdana" w:hAnsi="Verdana" w:cs="Tahoma"/>
                <w:color w:val="000000"/>
                <w:sz w:val="20"/>
                <w:szCs w:val="20"/>
              </w:rPr>
            </w:pPr>
            <w:r w:rsidRPr="00FD2D65">
              <w:rPr>
                <w:rFonts w:ascii="Verdana" w:hAnsi="Verdana" w:cs="Tahoma"/>
                <w:color w:val="000000"/>
                <w:sz w:val="20"/>
                <w:szCs w:val="20"/>
              </w:rPr>
              <w:t xml:space="preserve">À conserver pendant 10 ans tout document permettant de vérifier la réalisation effective de l’opération </w:t>
            </w:r>
          </w:p>
          <w:p w:rsidR="00CE509A" w:rsidRPr="00FD2D65" w:rsidRDefault="00CE509A" w:rsidP="00CE509A">
            <w:pPr>
              <w:keepNext/>
              <w:numPr>
                <w:ilvl w:val="0"/>
                <w:numId w:val="15"/>
              </w:numPr>
              <w:suppressLineNumbers/>
              <w:tabs>
                <w:tab w:val="left" w:pos="513"/>
              </w:tabs>
              <w:spacing w:before="80"/>
              <w:ind w:left="513" w:hanging="284"/>
              <w:jc w:val="both"/>
              <w:rPr>
                <w:rFonts w:ascii="Verdana" w:hAnsi="Verdana"/>
                <w:sz w:val="20"/>
                <w:szCs w:val="20"/>
              </w:rPr>
            </w:pPr>
            <w:r w:rsidRPr="00FD2D65">
              <w:rPr>
                <w:rFonts w:ascii="Verdana" w:hAnsi="Verdana" w:cs="Tahoma"/>
                <w:color w:val="000000"/>
                <w:sz w:val="20"/>
                <w:szCs w:val="20"/>
              </w:rPr>
              <w:t>Fournir à la Région et/ou aux évaluateurs désignés ou autres organismes habilités à assumer des fonctions en son nom, toutes les informations nécessaires pour permettre le suivi et l'évaluation du programme</w:t>
            </w:r>
          </w:p>
        </w:tc>
      </w:tr>
      <w:tr w:rsidR="00CE509A" w:rsidRPr="00FD2D65" w:rsidTr="00C516D8">
        <w:trPr>
          <w:trHeight w:val="2395"/>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rsidR="00CE509A" w:rsidRPr="00FD2D65" w:rsidRDefault="00CE509A" w:rsidP="00CE509A">
            <w:pPr>
              <w:keepNext/>
              <w:suppressLineNumbers/>
              <w:jc w:val="both"/>
              <w:rPr>
                <w:rFonts w:ascii="Verdana" w:hAnsi="Verdana" w:cs="Tahoma"/>
                <w:color w:val="000000"/>
                <w:sz w:val="20"/>
                <w:szCs w:val="20"/>
                <w:u w:val="single"/>
              </w:rPr>
            </w:pPr>
            <w:r w:rsidRPr="00FD2D65">
              <w:rPr>
                <w:rFonts w:ascii="Verdana" w:eastAsia="Tahoma" w:hAnsi="Verdana" w:cs="Tahoma"/>
                <w:smallCaps/>
                <w:color w:val="000000"/>
                <w:sz w:val="20"/>
                <w:szCs w:val="20"/>
              </w:rPr>
              <w:t xml:space="preserve"> </w:t>
            </w: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D26829">
              <w:rPr>
                <w:rFonts w:ascii="Verdana" w:hAnsi="Verdana"/>
                <w:sz w:val="20"/>
                <w:szCs w:val="20"/>
              </w:rPr>
            </w:r>
            <w:r w:rsidR="00D26829">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w:t>
            </w:r>
            <w:r w:rsidRPr="00FD2D65">
              <w:rPr>
                <w:rFonts w:ascii="Verdana" w:hAnsi="Verdana" w:cs="Tahoma"/>
                <w:b/>
                <w:bCs/>
                <w:color w:val="000000"/>
                <w:sz w:val="20"/>
                <w:szCs w:val="20"/>
              </w:rPr>
              <w:t>Je suis informé(e) (nous sommes informés) que :</w:t>
            </w:r>
          </w:p>
          <w:p w:rsidR="00CE509A" w:rsidRPr="00FD2D65" w:rsidRDefault="00CE509A" w:rsidP="00CE509A">
            <w:pPr>
              <w:keepNext/>
              <w:numPr>
                <w:ilvl w:val="0"/>
                <w:numId w:val="4"/>
              </w:numPr>
              <w:suppressLineNumbers/>
              <w:tabs>
                <w:tab w:val="left" w:pos="498"/>
              </w:tabs>
              <w:spacing w:before="80"/>
              <w:ind w:left="498" w:hanging="284"/>
              <w:jc w:val="both"/>
              <w:rPr>
                <w:rFonts w:ascii="Verdana" w:hAnsi="Verdana" w:cs="Tahoma"/>
                <w:color w:val="000000"/>
                <w:sz w:val="20"/>
                <w:szCs w:val="20"/>
              </w:rPr>
            </w:pPr>
            <w:r w:rsidRPr="00FD2D65">
              <w:rPr>
                <w:rFonts w:ascii="Verdana" w:hAnsi="Verdana" w:cs="Tahoma"/>
                <w:color w:val="000000"/>
                <w:sz w:val="20"/>
                <w:szCs w:val="20"/>
                <w:u w:val="single"/>
              </w:rPr>
              <w:t>En cas d’irrégularité ou de non-respect de mes (nos) engagements, le remboursement des sommes perçues sera exigé,</w:t>
            </w:r>
            <w:r w:rsidRPr="00FD2D65">
              <w:rPr>
                <w:rFonts w:ascii="Verdana" w:hAnsi="Verdana" w:cs="Tahoma"/>
                <w:color w:val="000000"/>
                <w:sz w:val="20"/>
                <w:szCs w:val="20"/>
              </w:rPr>
              <w:t xml:space="preserve"> majoré d’intérêts de retard et éventuellement de pénalités financières, sans préjudice des autres poursuites et sanctions prévues dans les textes en vigueur</w:t>
            </w:r>
          </w:p>
          <w:p w:rsidR="00CE509A" w:rsidRPr="00FD2D65" w:rsidRDefault="00CE509A" w:rsidP="00CE509A">
            <w:pPr>
              <w:keepNext/>
              <w:numPr>
                <w:ilvl w:val="0"/>
                <w:numId w:val="4"/>
              </w:numPr>
              <w:suppressLineNumbers/>
              <w:tabs>
                <w:tab w:val="left" w:pos="498"/>
              </w:tabs>
              <w:spacing w:before="80"/>
              <w:ind w:left="498" w:hanging="284"/>
              <w:jc w:val="both"/>
              <w:rPr>
                <w:rFonts w:ascii="Verdana" w:hAnsi="Verdana" w:cs="Tahoma"/>
                <w:color w:val="000000"/>
                <w:sz w:val="20"/>
                <w:szCs w:val="20"/>
              </w:rPr>
            </w:pPr>
            <w:r w:rsidRPr="00FD2D65">
              <w:rPr>
                <w:rFonts w:ascii="Verdana" w:hAnsi="Verdana" w:cs="Tahoma"/>
                <w:color w:val="000000"/>
                <w:sz w:val="20"/>
                <w:szCs w:val="20"/>
              </w:rPr>
              <w:t>Les dossiers feront l’objet d’une sélection et certains pourront ne pas être soutenus</w:t>
            </w:r>
          </w:p>
          <w:p w:rsidR="00CE509A" w:rsidRPr="00FD2D65" w:rsidRDefault="00CE509A" w:rsidP="00CE509A">
            <w:pPr>
              <w:keepNext/>
              <w:tabs>
                <w:tab w:val="left" w:pos="498"/>
              </w:tabs>
              <w:snapToGrid w:val="0"/>
              <w:jc w:val="both"/>
              <w:rPr>
                <w:rFonts w:ascii="Verdana" w:hAnsi="Verdana" w:cs="Tahoma"/>
                <w:color w:val="000000"/>
                <w:sz w:val="20"/>
                <w:szCs w:val="20"/>
              </w:rPr>
            </w:pPr>
          </w:p>
          <w:p w:rsidR="00CE509A" w:rsidRPr="00FD2D65" w:rsidRDefault="00CE509A" w:rsidP="00CE509A">
            <w:pPr>
              <w:keepNext/>
              <w:suppressLineNumbers/>
              <w:jc w:val="both"/>
              <w:rPr>
                <w:rFonts w:ascii="Verdana" w:hAnsi="Verdana"/>
                <w:sz w:val="20"/>
                <w:szCs w:val="20"/>
              </w:rPr>
            </w:pPr>
            <w:r w:rsidRPr="00FD2D65">
              <w:rPr>
                <w:rFonts w:ascii="Verdana" w:hAnsi="Verdana" w:cs="Tahoma"/>
                <w:color w:val="000000"/>
                <w:sz w:val="20"/>
                <w:szCs w:val="20"/>
              </w:rPr>
              <w:t>Les informations recueillies font l’objet d’un traitement informatique destiné à instruire mon (notre) dossier de demande d’aide publique. Conformément à la loi « informatique et libertés » n° 78-17 du 6 janvier 1978, je bénéficie d’un droit d’accès et de rectification aux informations à caractère personnel me concernant. Si je souhaite exercer ce droit et obtenir communication des informations me concernant, je peux m’adresser à la Région.</w:t>
            </w:r>
          </w:p>
        </w:tc>
      </w:tr>
    </w:tbl>
    <w:p w:rsidR="00906113" w:rsidRPr="00FD2D65" w:rsidRDefault="00D74094" w:rsidP="00A9389A">
      <w:pPr>
        <w:pStyle w:val="titreformulaire"/>
        <w:numPr>
          <w:ilvl w:val="0"/>
          <w:numId w:val="24"/>
        </w:numPr>
        <w:shd w:val="clear" w:color="auto" w:fill="808080"/>
        <w:ind w:right="-286"/>
        <w:jc w:val="left"/>
        <w:rPr>
          <w:rFonts w:ascii="Verdana" w:hAnsi="Verdana" w:cs="Arial"/>
        </w:rPr>
      </w:pPr>
      <w:r w:rsidRPr="00FD2D65">
        <w:rPr>
          <w:rFonts w:ascii="Verdana" w:hAnsi="Verdana" w:cs="Arial"/>
        </w:rPr>
        <w:t>ENGAGEMENTS DU DEMANDEUR</w:t>
      </w:r>
    </w:p>
    <w:tbl>
      <w:tblPr>
        <w:tblpPr w:leftFromText="141" w:rightFromText="141" w:vertAnchor="text" w:horzAnchor="margin" w:tblpY="9400"/>
        <w:tblOverlap w:val="never"/>
        <w:tblW w:w="10343" w:type="dxa"/>
        <w:tblLayout w:type="fixed"/>
        <w:tblCellMar>
          <w:top w:w="113" w:type="dxa"/>
          <w:left w:w="70" w:type="dxa"/>
          <w:bottom w:w="113" w:type="dxa"/>
          <w:right w:w="70" w:type="dxa"/>
        </w:tblCellMar>
        <w:tblLook w:val="0000" w:firstRow="0" w:lastRow="0" w:firstColumn="0" w:lastColumn="0" w:noHBand="0" w:noVBand="0"/>
      </w:tblPr>
      <w:tblGrid>
        <w:gridCol w:w="10343"/>
      </w:tblGrid>
      <w:tr w:rsidR="0054344F" w:rsidRPr="00FD2D65" w:rsidTr="00C516D8">
        <w:trPr>
          <w:trHeight w:val="2123"/>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rsidR="0054344F" w:rsidRPr="00FD2D65" w:rsidRDefault="0054344F" w:rsidP="00A9389A">
            <w:pPr>
              <w:keepNext/>
              <w:rPr>
                <w:rFonts w:ascii="Verdana" w:hAnsi="Verdana"/>
                <w:color w:val="000000"/>
                <w:sz w:val="20"/>
                <w:szCs w:val="20"/>
              </w:rPr>
            </w:pPr>
            <w:r w:rsidRPr="00FD2D65">
              <w:rPr>
                <w:rFonts w:ascii="Verdana" w:hAnsi="Verdana" w:cs="Tahoma"/>
                <w:color w:val="000000"/>
                <w:sz w:val="20"/>
                <w:szCs w:val="20"/>
              </w:rPr>
              <w:t>À _________________________________</w:t>
            </w:r>
            <w:r w:rsidRPr="00FD2D65">
              <w:rPr>
                <w:rFonts w:ascii="Verdana" w:hAnsi="Verdana" w:cs="Tahoma"/>
                <w:color w:val="000000"/>
                <w:sz w:val="20"/>
                <w:szCs w:val="20"/>
              </w:rPr>
              <w:tab/>
            </w:r>
            <w:r w:rsidRPr="00FD2D65">
              <w:rPr>
                <w:rFonts w:ascii="Verdana" w:hAnsi="Verdana" w:cs="Tahoma"/>
                <w:color w:val="000000"/>
                <w:sz w:val="20"/>
                <w:szCs w:val="20"/>
              </w:rPr>
              <w:tab/>
              <w:t>le ____________________________</w:t>
            </w:r>
          </w:p>
          <w:p w:rsidR="0054344F" w:rsidRDefault="0054344F" w:rsidP="00A9389A">
            <w:pPr>
              <w:pStyle w:val="normalformulaire"/>
              <w:keepNext/>
              <w:ind w:left="35"/>
              <w:rPr>
                <w:rFonts w:ascii="Verdana" w:hAnsi="Verdana"/>
                <w:color w:val="000000"/>
                <w:sz w:val="20"/>
                <w:szCs w:val="20"/>
              </w:rPr>
            </w:pPr>
          </w:p>
          <w:p w:rsidR="00A108E2" w:rsidRPr="00FD2D65" w:rsidRDefault="00A108E2" w:rsidP="00A9389A">
            <w:pPr>
              <w:pStyle w:val="normalformulaire"/>
              <w:keepNext/>
              <w:ind w:left="35"/>
              <w:rPr>
                <w:rFonts w:ascii="Verdana" w:hAnsi="Verdana"/>
                <w:color w:val="000000"/>
                <w:sz w:val="20"/>
                <w:szCs w:val="20"/>
              </w:rPr>
            </w:pPr>
          </w:p>
          <w:p w:rsidR="0054344F" w:rsidRDefault="00A108E2" w:rsidP="00A9389A">
            <w:pPr>
              <w:keepNext/>
              <w:rPr>
                <w:rFonts w:ascii="Verdana" w:hAnsi="Verdana" w:cs="Tahoma"/>
                <w:color w:val="000000"/>
                <w:sz w:val="20"/>
                <w:szCs w:val="20"/>
              </w:rPr>
            </w:pPr>
            <w:r>
              <w:rPr>
                <w:rFonts w:ascii="Verdana" w:hAnsi="Verdana" w:cs="Tahoma"/>
                <w:color w:val="000000"/>
                <w:sz w:val="20"/>
                <w:szCs w:val="20"/>
              </w:rPr>
              <w:t>NOM et Prénom</w:t>
            </w:r>
            <w:r w:rsidR="0054344F" w:rsidRPr="00FD2D65">
              <w:rPr>
                <w:rFonts w:ascii="Verdana" w:hAnsi="Verdana" w:cs="Tahoma"/>
                <w:color w:val="000000"/>
                <w:sz w:val="20"/>
                <w:szCs w:val="20"/>
              </w:rPr>
              <w:t xml:space="preserve"> du demandeur gérant</w:t>
            </w:r>
            <w:r>
              <w:rPr>
                <w:rFonts w:ascii="Verdana" w:hAnsi="Verdana" w:cs="Tahoma"/>
                <w:color w:val="000000"/>
                <w:sz w:val="20"/>
                <w:szCs w:val="20"/>
              </w:rPr>
              <w:t xml:space="preserve"> </w:t>
            </w:r>
            <w:r w:rsidR="0054344F" w:rsidRPr="00FD2D65">
              <w:rPr>
                <w:rFonts w:ascii="Verdana" w:hAnsi="Verdana" w:cs="Tahoma"/>
                <w:color w:val="000000"/>
                <w:sz w:val="20"/>
                <w:szCs w:val="20"/>
              </w:rPr>
              <w:t>ou du représentant légal :</w:t>
            </w:r>
          </w:p>
          <w:p w:rsidR="00A108E2" w:rsidRDefault="00A108E2" w:rsidP="00A9389A">
            <w:pPr>
              <w:keepNext/>
              <w:rPr>
                <w:rFonts w:ascii="Verdana" w:hAnsi="Verdana" w:cs="Tahoma"/>
                <w:color w:val="000000"/>
                <w:sz w:val="20"/>
                <w:szCs w:val="20"/>
              </w:rPr>
            </w:pPr>
          </w:p>
          <w:p w:rsidR="00A108E2" w:rsidRPr="00FD2D65" w:rsidRDefault="00A108E2" w:rsidP="00A9389A">
            <w:pPr>
              <w:keepNext/>
              <w:rPr>
                <w:rFonts w:ascii="Verdana" w:hAnsi="Verdana" w:cs="Tahoma"/>
                <w:color w:val="000000"/>
                <w:sz w:val="20"/>
                <w:szCs w:val="20"/>
              </w:rPr>
            </w:pPr>
          </w:p>
          <w:p w:rsidR="0054344F" w:rsidRPr="00FD2D65" w:rsidRDefault="0054344F" w:rsidP="00A9389A">
            <w:pPr>
              <w:keepNext/>
              <w:rPr>
                <w:rFonts w:ascii="Verdana" w:hAnsi="Verdana" w:cs="Tahoma"/>
                <w:color w:val="000000"/>
                <w:sz w:val="20"/>
                <w:szCs w:val="20"/>
              </w:rPr>
            </w:pPr>
          </w:p>
          <w:p w:rsidR="0054344F" w:rsidRDefault="00A108E2" w:rsidP="00A108E2">
            <w:pPr>
              <w:keepNext/>
              <w:ind w:left="7920"/>
              <w:rPr>
                <w:rFonts w:ascii="Verdana" w:hAnsi="Verdana" w:cs="Tahoma"/>
                <w:color w:val="000000"/>
                <w:sz w:val="20"/>
                <w:szCs w:val="20"/>
              </w:rPr>
            </w:pPr>
            <w:r>
              <w:rPr>
                <w:rFonts w:ascii="Verdana" w:hAnsi="Verdana" w:cs="Tahoma"/>
                <w:color w:val="000000"/>
                <w:sz w:val="20"/>
                <w:szCs w:val="20"/>
              </w:rPr>
              <w:t>Signature et c</w:t>
            </w:r>
            <w:r w:rsidR="0054344F" w:rsidRPr="00FD2D65">
              <w:rPr>
                <w:rFonts w:ascii="Verdana" w:hAnsi="Verdana" w:cs="Tahoma"/>
                <w:color w:val="000000"/>
                <w:sz w:val="20"/>
                <w:szCs w:val="20"/>
              </w:rPr>
              <w:t>achet :</w:t>
            </w:r>
          </w:p>
          <w:p w:rsidR="00A108E2" w:rsidRPr="00FD2D65" w:rsidRDefault="00A108E2" w:rsidP="00A108E2">
            <w:pPr>
              <w:keepNext/>
              <w:ind w:left="7920"/>
              <w:rPr>
                <w:rFonts w:ascii="Verdana" w:hAnsi="Verdana"/>
                <w:color w:val="000000"/>
                <w:sz w:val="20"/>
                <w:szCs w:val="20"/>
              </w:rPr>
            </w:pPr>
          </w:p>
          <w:p w:rsidR="0054344F" w:rsidRPr="00FD2D65" w:rsidRDefault="0054344F" w:rsidP="00A9389A">
            <w:pPr>
              <w:pStyle w:val="normalformulaire"/>
              <w:keepNext/>
              <w:rPr>
                <w:rFonts w:ascii="Verdana" w:hAnsi="Verdana"/>
                <w:color w:val="000000"/>
                <w:sz w:val="20"/>
                <w:szCs w:val="20"/>
              </w:rPr>
            </w:pPr>
          </w:p>
          <w:p w:rsidR="0054344F" w:rsidRPr="00FD2D65" w:rsidRDefault="0054344F" w:rsidP="00A9389A">
            <w:pPr>
              <w:pStyle w:val="normalformulaire"/>
              <w:keepNext/>
              <w:rPr>
                <w:rFonts w:ascii="Verdana" w:hAnsi="Verdana"/>
                <w:color w:val="000000"/>
                <w:sz w:val="20"/>
                <w:szCs w:val="20"/>
              </w:rPr>
            </w:pPr>
          </w:p>
          <w:p w:rsidR="0054344F" w:rsidRPr="00FD2D65" w:rsidRDefault="0054344F" w:rsidP="00A9389A">
            <w:pPr>
              <w:pStyle w:val="normalformulaire"/>
              <w:keepNext/>
              <w:rPr>
                <w:rFonts w:ascii="Verdana" w:hAnsi="Verdana"/>
                <w:color w:val="000000"/>
                <w:sz w:val="20"/>
                <w:szCs w:val="20"/>
              </w:rPr>
            </w:pPr>
          </w:p>
        </w:tc>
      </w:tr>
    </w:tbl>
    <w:p w:rsidR="00D74094" w:rsidRPr="00FD2D65" w:rsidRDefault="00D74094" w:rsidP="00A9389A">
      <w:pPr>
        <w:pStyle w:val="normalformulaire"/>
        <w:rPr>
          <w:rFonts w:ascii="Verdana" w:hAnsi="Verdana"/>
          <w:sz w:val="20"/>
          <w:szCs w:val="20"/>
        </w:rPr>
      </w:pPr>
    </w:p>
    <w:sectPr w:rsidR="00D74094" w:rsidRPr="00FD2D65" w:rsidSect="00AC119A">
      <w:pgSz w:w="11906" w:h="16838"/>
      <w:pgMar w:top="567" w:right="851" w:bottom="993" w:left="851" w:header="720" w:footer="6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5EE" w:rsidRDefault="007875EE">
      <w:r>
        <w:separator/>
      </w:r>
    </w:p>
  </w:endnote>
  <w:endnote w:type="continuationSeparator" w:id="0">
    <w:p w:rsidR="007875EE" w:rsidRDefault="0078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02D" w:rsidRPr="00715EE7" w:rsidRDefault="004E3F0D" w:rsidP="00715EE7">
    <w:pPr>
      <w:pStyle w:val="Pieddepage"/>
      <w:tabs>
        <w:tab w:val="clear" w:pos="4536"/>
        <w:tab w:val="clear" w:pos="9072"/>
        <w:tab w:val="center" w:pos="9923"/>
        <w:tab w:val="right" w:pos="10206"/>
      </w:tabs>
      <w:ind w:right="-2"/>
    </w:pPr>
    <w:r>
      <w:rPr>
        <w:rStyle w:val="Numrodepage"/>
        <w:i/>
        <w:sz w:val="20"/>
        <w:szCs w:val="20"/>
      </w:rPr>
      <w:t xml:space="preserve">Version du </w:t>
    </w:r>
    <w:r w:rsidR="00B91DE8">
      <w:rPr>
        <w:rStyle w:val="Numrodepage"/>
        <w:i/>
        <w:sz w:val="20"/>
        <w:szCs w:val="20"/>
      </w:rPr>
      <w:t>27/07/2022</w:t>
    </w:r>
    <w:r w:rsidR="0088202D">
      <w:rPr>
        <w:rStyle w:val="Numrodepage"/>
        <w:sz w:val="20"/>
        <w:szCs w:val="20"/>
      </w:rPr>
      <w:t xml:space="preserve">     </w:t>
    </w:r>
    <w:r w:rsidR="0088202D">
      <w:rPr>
        <w:rStyle w:val="Numrodepage"/>
        <w:sz w:val="20"/>
        <w:szCs w:val="20"/>
      </w:rPr>
      <w:tab/>
    </w:r>
    <w:r w:rsidR="0088202D">
      <w:rPr>
        <w:rStyle w:val="Numrodepage"/>
        <w:sz w:val="20"/>
        <w:szCs w:val="20"/>
      </w:rPr>
      <w:fldChar w:fldCharType="begin"/>
    </w:r>
    <w:r w:rsidR="0088202D">
      <w:rPr>
        <w:rStyle w:val="Numrodepage"/>
        <w:sz w:val="20"/>
        <w:szCs w:val="20"/>
      </w:rPr>
      <w:instrText xml:space="preserve"> PAGE </w:instrText>
    </w:r>
    <w:r w:rsidR="0088202D">
      <w:rPr>
        <w:rStyle w:val="Numrodepage"/>
        <w:sz w:val="20"/>
        <w:szCs w:val="20"/>
      </w:rPr>
      <w:fldChar w:fldCharType="separate"/>
    </w:r>
    <w:r w:rsidR="00D26829">
      <w:rPr>
        <w:rStyle w:val="Numrodepage"/>
        <w:noProof/>
        <w:sz w:val="20"/>
        <w:szCs w:val="20"/>
      </w:rPr>
      <w:t>4</w:t>
    </w:r>
    <w:r w:rsidR="0088202D">
      <w:rPr>
        <w:rStyle w:val="Numrodepage"/>
        <w:sz w:val="20"/>
        <w:szCs w:val="20"/>
      </w:rPr>
      <w:fldChar w:fldCharType="end"/>
    </w:r>
    <w:r w:rsidR="0088202D">
      <w:rPr>
        <w:rStyle w:val="Numrodepage"/>
        <w:sz w:val="20"/>
        <w:szCs w:val="20"/>
      </w:rPr>
      <w:t xml:space="preserve"> / </w:t>
    </w:r>
    <w:r w:rsidR="0088202D">
      <w:rPr>
        <w:rStyle w:val="Numrodepage"/>
        <w:sz w:val="20"/>
        <w:szCs w:val="20"/>
      </w:rPr>
      <w:fldChar w:fldCharType="begin"/>
    </w:r>
    <w:r w:rsidR="0088202D">
      <w:rPr>
        <w:rStyle w:val="Numrodepage"/>
        <w:sz w:val="20"/>
        <w:szCs w:val="20"/>
      </w:rPr>
      <w:instrText xml:space="preserve"> NUMPAGES \*Arabic </w:instrText>
    </w:r>
    <w:r w:rsidR="0088202D">
      <w:rPr>
        <w:rStyle w:val="Numrodepage"/>
        <w:sz w:val="20"/>
        <w:szCs w:val="20"/>
      </w:rPr>
      <w:fldChar w:fldCharType="separate"/>
    </w:r>
    <w:r w:rsidR="00D26829">
      <w:rPr>
        <w:rStyle w:val="Numrodepage"/>
        <w:noProof/>
        <w:sz w:val="20"/>
        <w:szCs w:val="20"/>
      </w:rPr>
      <w:t>5</w:t>
    </w:r>
    <w:r w:rsidR="0088202D">
      <w:rPr>
        <w:rStyle w:val="Numrodepage"/>
        <w:sz w:val="20"/>
        <w:szCs w:val="20"/>
      </w:rPr>
      <w:fldChar w:fldCharType="end"/>
    </w:r>
    <w:r w:rsidR="001431A6">
      <w:rPr>
        <w:noProof/>
        <w:lang w:eastAsia="fr-FR"/>
      </w:rPr>
      <mc:AlternateContent>
        <mc:Choice Requires="wps">
          <w:drawing>
            <wp:anchor distT="0" distB="0" distL="114300" distR="114300" simplePos="0" relativeHeight="251657216" behindDoc="0" locked="0" layoutInCell="1" allowOverlap="1">
              <wp:simplePos x="0" y="0"/>
              <wp:positionH relativeFrom="page">
                <wp:posOffset>6962140</wp:posOffset>
              </wp:positionH>
              <wp:positionV relativeFrom="paragraph">
                <wp:posOffset>635</wp:posOffset>
              </wp:positionV>
              <wp:extent cx="55880" cy="129540"/>
              <wp:effectExtent l="8890" t="2540" r="1905" b="127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954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49BC6" id="_x0000_t202" coordsize="21600,21600" o:spt="202" path="m,l,21600r21600,l21600,xe">
              <v:stroke joinstyle="miter"/>
              <v:path gradientshapeok="t" o:connecttype="rect"/>
            </v:shapetype>
            <v:shape id="Text Box 2" o:spid="_x0000_s1026" type="#_x0000_t202" style="position:absolute;margin-left:548.2pt;margin-top:.05pt;width:4.4pt;height:10.2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" stroked="f" strokecolor="#3465a4">
              <v:fill opacity="0"/>
              <v:stroke joinstyle="round"/>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5EE" w:rsidRDefault="007875EE">
      <w:r>
        <w:separator/>
      </w:r>
    </w:p>
  </w:footnote>
  <w:footnote w:type="continuationSeparator" w:id="0">
    <w:p w:rsidR="007875EE" w:rsidRDefault="00787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Arial" w:hAnsi="Arial" w:cs="Arial"/>
        <w:color w:val="000000"/>
        <w:sz w:val="14"/>
        <w:szCs w:val="18"/>
      </w:rPr>
    </w:lvl>
    <w:lvl w:ilvl="1">
      <w:start w:val="1"/>
      <w:numFmt w:val="bullet"/>
      <w:lvlText w:val="o"/>
      <w:lvlJc w:val="left"/>
      <w:pPr>
        <w:tabs>
          <w:tab w:val="num" w:pos="1440"/>
        </w:tabs>
        <w:ind w:left="1440" w:hanging="360"/>
      </w:pPr>
      <w:rPr>
        <w:rFonts w:ascii="Courier New" w:hAnsi="Courier New" w:cs="Courier New"/>
        <w:color w:val="000000"/>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color w:val="000000"/>
        <w:sz w:val="18"/>
        <w:szCs w:val="18"/>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color w:val="000000"/>
        <w:sz w:val="18"/>
        <w:szCs w:val="18"/>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18"/>
        <w:szCs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color w:val="000000"/>
        <w:sz w:val="16"/>
        <w:szCs w:val="16"/>
      </w:rPr>
    </w:lvl>
  </w:abstractNum>
  <w:abstractNum w:abstractNumId="5" w15:restartNumberingAfterBreak="0">
    <w:nsid w:val="00000006"/>
    <w:multiLevelType w:val="multilevel"/>
    <w:tmpl w:val="00000006"/>
    <w:name w:val="WW8Num6"/>
    <w:lvl w:ilvl="0">
      <w:start w:val="1"/>
      <w:numFmt w:val="bullet"/>
      <w:lvlText w:val=""/>
      <w:lvlJc w:val="left"/>
      <w:pPr>
        <w:tabs>
          <w:tab w:val="num" w:pos="363"/>
        </w:tabs>
        <w:ind w:left="363" w:hanging="363"/>
      </w:pPr>
      <w:rPr>
        <w:rFonts w:ascii="Symbol" w:hAnsi="Symbol" w:cs="Times New Roman"/>
        <w:color w:val="000000"/>
        <w:sz w:val="16"/>
        <w:szCs w:val="16"/>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color w:val="000000"/>
        <w:sz w:val="16"/>
        <w:szCs w:val="16"/>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color w:val="000000"/>
        <w:sz w:val="16"/>
        <w:szCs w:val="16"/>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sz w:val="18"/>
        <w:szCs w:val="18"/>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Arial" w:hAnsi="Arial" w:cs="Arial"/>
        <w:color w:val="000000"/>
        <w:sz w:val="18"/>
        <w:szCs w:val="18"/>
      </w:rPr>
    </w:lvl>
  </w:abstractNum>
  <w:abstractNum w:abstractNumId="8" w15:restartNumberingAfterBreak="0">
    <w:nsid w:val="00000009"/>
    <w:multiLevelType w:val="singleLevel"/>
    <w:tmpl w:val="00000009"/>
    <w:name w:val="WW8Num9"/>
    <w:lvl w:ilvl="0">
      <w:start w:val="1"/>
      <w:numFmt w:val="bullet"/>
      <w:lvlText w:val="-"/>
      <w:lvlJc w:val="left"/>
      <w:pPr>
        <w:tabs>
          <w:tab w:val="num" w:pos="340"/>
        </w:tabs>
        <w:ind w:left="340" w:hanging="170"/>
      </w:pPr>
      <w:rPr>
        <w:rFonts w:ascii="Arial" w:hAnsi="Arial" w:cs="Arial"/>
      </w:rPr>
    </w:lvl>
  </w:abstractNum>
  <w:abstractNum w:abstractNumId="9" w15:restartNumberingAfterBreak="0">
    <w:nsid w:val="0000000A"/>
    <w:multiLevelType w:val="singleLevel"/>
    <w:tmpl w:val="0000000A"/>
    <w:name w:val="WW8Num10"/>
    <w:lvl w:ilvl="0">
      <w:start w:val="1"/>
      <w:numFmt w:val="bullet"/>
      <w:lvlText w:val="-"/>
      <w:lvlJc w:val="left"/>
      <w:pPr>
        <w:tabs>
          <w:tab w:val="num" w:pos="340"/>
        </w:tabs>
        <w:ind w:left="340" w:hanging="170"/>
      </w:pPr>
      <w:rPr>
        <w:rFonts w:ascii="Arial" w:hAnsi="Arial" w:cs="Aria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Arial" w:hAnsi="Arial" w:cs="Arial"/>
        <w:color w:val="000000"/>
        <w:kern w:val="1"/>
        <w:sz w:val="18"/>
        <w:szCs w:val="18"/>
        <w:lang w:eastAsia="fr-FR"/>
      </w:rPr>
    </w:lvl>
  </w:abstractNum>
  <w:abstractNum w:abstractNumId="11" w15:restartNumberingAfterBreak="0">
    <w:nsid w:val="0000000C"/>
    <w:multiLevelType w:val="singleLevel"/>
    <w:tmpl w:val="0000000C"/>
    <w:name w:val="WW8Num12"/>
    <w:lvl w:ilvl="0">
      <w:start w:val="1"/>
      <w:numFmt w:val="bullet"/>
      <w:lvlText w:val="-"/>
      <w:lvlJc w:val="left"/>
      <w:pPr>
        <w:tabs>
          <w:tab w:val="num" w:pos="340"/>
        </w:tabs>
        <w:ind w:left="340" w:hanging="170"/>
      </w:pPr>
      <w:rPr>
        <w:rFonts w:ascii="Arial" w:hAnsi="Arial" w:cs="Arial"/>
        <w:color w:val="000000"/>
        <w:sz w:val="18"/>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40"/>
        </w:tabs>
        <w:ind w:left="340" w:hanging="170"/>
      </w:pPr>
      <w:rPr>
        <w:rFonts w:ascii="Arial" w:hAnsi="Arial" w:cs="Arial"/>
      </w:rPr>
    </w:lvl>
  </w:abstractNum>
  <w:abstractNum w:abstractNumId="13" w15:restartNumberingAfterBreak="0">
    <w:nsid w:val="0000000E"/>
    <w:multiLevelType w:val="singleLevel"/>
    <w:tmpl w:val="0000000E"/>
    <w:name w:val="WW8Num14"/>
    <w:lvl w:ilvl="0">
      <w:start w:val="1"/>
      <w:numFmt w:val="bullet"/>
      <w:lvlText w:val="-"/>
      <w:lvlJc w:val="left"/>
      <w:pPr>
        <w:tabs>
          <w:tab w:val="num" w:pos="891"/>
        </w:tabs>
        <w:ind w:left="891" w:hanging="360"/>
      </w:pPr>
      <w:rPr>
        <w:rFonts w:ascii="Arial" w:hAnsi="Arial" w:cs="Aria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color w:val="000000"/>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sz w:val="18"/>
        <w:szCs w:val="1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sz w:val="18"/>
        <w:szCs w:val="1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FD871B0"/>
    <w:multiLevelType w:val="hybridMultilevel"/>
    <w:tmpl w:val="9086D2BA"/>
    <w:name w:val="WW8Num112"/>
    <w:lvl w:ilvl="0" w:tplc="97DA27BA">
      <w:start w:val="1"/>
      <w:numFmt w:val="bullet"/>
      <w:lvlText w:val="-"/>
      <w:lvlJc w:val="left"/>
      <w:pPr>
        <w:tabs>
          <w:tab w:val="num" w:pos="717"/>
        </w:tabs>
        <w:ind w:left="717"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7A2EB3"/>
    <w:multiLevelType w:val="hybridMultilevel"/>
    <w:tmpl w:val="8F762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964D1F"/>
    <w:multiLevelType w:val="hybridMultilevel"/>
    <w:tmpl w:val="A08A6616"/>
    <w:lvl w:ilvl="0" w:tplc="040C000F">
      <w:start w:val="1"/>
      <w:numFmt w:val="decimal"/>
      <w:lvlText w:val="%1."/>
      <w:lvlJc w:val="left"/>
      <w:pPr>
        <w:ind w:left="360"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8" w15:restartNumberingAfterBreak="0">
    <w:nsid w:val="29847280"/>
    <w:multiLevelType w:val="multilevel"/>
    <w:tmpl w:val="AC40928E"/>
    <w:lvl w:ilvl="0">
      <w:start w:val="1"/>
      <w:numFmt w:val="upperRoman"/>
      <w:suff w:val="space"/>
      <w:lvlText w:val="%1."/>
      <w:lvlJc w:val="left"/>
      <w:pPr>
        <w:ind w:left="720" w:hanging="360"/>
      </w:pPr>
    </w:lvl>
    <w:lvl w:ilvl="1">
      <w:start w:val="1"/>
      <w:numFmt w:val="upperRoman"/>
      <w:lvlText w:val="%2."/>
      <w:lvlJc w:val="left"/>
      <w:pPr>
        <w:ind w:left="1080" w:hanging="360"/>
      </w:p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19" w15:restartNumberingAfterBreak="0">
    <w:nsid w:val="32F34042"/>
    <w:multiLevelType w:val="hybridMultilevel"/>
    <w:tmpl w:val="BD8664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FF3AE4"/>
    <w:multiLevelType w:val="hybridMultilevel"/>
    <w:tmpl w:val="BBE023F8"/>
    <w:lvl w:ilvl="0" w:tplc="016E20EE">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1205F8"/>
    <w:multiLevelType w:val="hybridMultilevel"/>
    <w:tmpl w:val="7FA8C1FA"/>
    <w:lvl w:ilvl="0" w:tplc="ECBA4C24">
      <w:numFmt w:val="bullet"/>
      <w:lvlText w:val="-"/>
      <w:lvlJc w:val="left"/>
      <w:pPr>
        <w:ind w:left="216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2" w15:restartNumberingAfterBreak="0">
    <w:nsid w:val="4242223F"/>
    <w:multiLevelType w:val="multilevel"/>
    <w:tmpl w:val="FE64C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40D37BA"/>
    <w:multiLevelType w:val="hybridMultilevel"/>
    <w:tmpl w:val="3A30B82A"/>
    <w:lvl w:ilvl="0" w:tplc="040C0001">
      <w:start w:val="1"/>
      <w:numFmt w:val="bullet"/>
      <w:lvlText w:val=""/>
      <w:lvlJc w:val="left"/>
      <w:pPr>
        <w:ind w:left="688" w:hanging="360"/>
      </w:pPr>
      <w:rPr>
        <w:rFonts w:ascii="Symbol" w:hAnsi="Symbol" w:hint="default"/>
      </w:rPr>
    </w:lvl>
    <w:lvl w:ilvl="1" w:tplc="040C0003">
      <w:start w:val="1"/>
      <w:numFmt w:val="bullet"/>
      <w:lvlText w:val="o"/>
      <w:lvlJc w:val="left"/>
      <w:pPr>
        <w:ind w:left="1408" w:hanging="360"/>
      </w:pPr>
      <w:rPr>
        <w:rFonts w:ascii="Courier New" w:hAnsi="Courier New" w:cs="Courier New" w:hint="default"/>
      </w:rPr>
    </w:lvl>
    <w:lvl w:ilvl="2" w:tplc="040C0005" w:tentative="1">
      <w:start w:val="1"/>
      <w:numFmt w:val="bullet"/>
      <w:lvlText w:val=""/>
      <w:lvlJc w:val="left"/>
      <w:pPr>
        <w:ind w:left="2128" w:hanging="360"/>
      </w:pPr>
      <w:rPr>
        <w:rFonts w:ascii="Wingdings" w:hAnsi="Wingdings" w:hint="default"/>
      </w:rPr>
    </w:lvl>
    <w:lvl w:ilvl="3" w:tplc="040C0001" w:tentative="1">
      <w:start w:val="1"/>
      <w:numFmt w:val="bullet"/>
      <w:lvlText w:val=""/>
      <w:lvlJc w:val="left"/>
      <w:pPr>
        <w:ind w:left="2848" w:hanging="360"/>
      </w:pPr>
      <w:rPr>
        <w:rFonts w:ascii="Symbol" w:hAnsi="Symbol" w:hint="default"/>
      </w:rPr>
    </w:lvl>
    <w:lvl w:ilvl="4" w:tplc="040C0003" w:tentative="1">
      <w:start w:val="1"/>
      <w:numFmt w:val="bullet"/>
      <w:lvlText w:val="o"/>
      <w:lvlJc w:val="left"/>
      <w:pPr>
        <w:ind w:left="3568" w:hanging="360"/>
      </w:pPr>
      <w:rPr>
        <w:rFonts w:ascii="Courier New" w:hAnsi="Courier New" w:cs="Courier New" w:hint="default"/>
      </w:rPr>
    </w:lvl>
    <w:lvl w:ilvl="5" w:tplc="040C0005" w:tentative="1">
      <w:start w:val="1"/>
      <w:numFmt w:val="bullet"/>
      <w:lvlText w:val=""/>
      <w:lvlJc w:val="left"/>
      <w:pPr>
        <w:ind w:left="4288" w:hanging="360"/>
      </w:pPr>
      <w:rPr>
        <w:rFonts w:ascii="Wingdings" w:hAnsi="Wingdings" w:hint="default"/>
      </w:rPr>
    </w:lvl>
    <w:lvl w:ilvl="6" w:tplc="040C0001" w:tentative="1">
      <w:start w:val="1"/>
      <w:numFmt w:val="bullet"/>
      <w:lvlText w:val=""/>
      <w:lvlJc w:val="left"/>
      <w:pPr>
        <w:ind w:left="5008" w:hanging="360"/>
      </w:pPr>
      <w:rPr>
        <w:rFonts w:ascii="Symbol" w:hAnsi="Symbol" w:hint="default"/>
      </w:rPr>
    </w:lvl>
    <w:lvl w:ilvl="7" w:tplc="040C0003" w:tentative="1">
      <w:start w:val="1"/>
      <w:numFmt w:val="bullet"/>
      <w:lvlText w:val="o"/>
      <w:lvlJc w:val="left"/>
      <w:pPr>
        <w:ind w:left="5728" w:hanging="360"/>
      </w:pPr>
      <w:rPr>
        <w:rFonts w:ascii="Courier New" w:hAnsi="Courier New" w:cs="Courier New" w:hint="default"/>
      </w:rPr>
    </w:lvl>
    <w:lvl w:ilvl="8" w:tplc="040C0005" w:tentative="1">
      <w:start w:val="1"/>
      <w:numFmt w:val="bullet"/>
      <w:lvlText w:val=""/>
      <w:lvlJc w:val="left"/>
      <w:pPr>
        <w:ind w:left="6448" w:hanging="360"/>
      </w:pPr>
      <w:rPr>
        <w:rFonts w:ascii="Wingdings" w:hAnsi="Wingdings" w:hint="default"/>
      </w:rPr>
    </w:lvl>
  </w:abstractNum>
  <w:abstractNum w:abstractNumId="24" w15:restartNumberingAfterBreak="0">
    <w:nsid w:val="543F4BBC"/>
    <w:multiLevelType w:val="hybridMultilevel"/>
    <w:tmpl w:val="B6BCE396"/>
    <w:lvl w:ilvl="0" w:tplc="040C0005">
      <w:start w:val="1"/>
      <w:numFmt w:val="bullet"/>
      <w:lvlText w:val=""/>
      <w:lvlJc w:val="left"/>
      <w:pPr>
        <w:tabs>
          <w:tab w:val="num" w:pos="-266"/>
        </w:tabs>
        <w:ind w:left="-266" w:hanging="360"/>
      </w:pPr>
      <w:rPr>
        <w:rFonts w:ascii="Wingdings" w:hAnsi="Wingdings" w:hint="default"/>
      </w:rPr>
    </w:lvl>
    <w:lvl w:ilvl="1" w:tplc="040C0003" w:tentative="1">
      <w:start w:val="1"/>
      <w:numFmt w:val="bullet"/>
      <w:lvlText w:val="o"/>
      <w:lvlJc w:val="left"/>
      <w:pPr>
        <w:tabs>
          <w:tab w:val="num" w:pos="454"/>
        </w:tabs>
        <w:ind w:left="454" w:hanging="360"/>
      </w:pPr>
      <w:rPr>
        <w:rFonts w:ascii="Courier New" w:hAnsi="Courier New" w:hint="default"/>
      </w:rPr>
    </w:lvl>
    <w:lvl w:ilvl="2" w:tplc="040C0005" w:tentative="1">
      <w:start w:val="1"/>
      <w:numFmt w:val="bullet"/>
      <w:lvlText w:val=""/>
      <w:lvlJc w:val="left"/>
      <w:pPr>
        <w:tabs>
          <w:tab w:val="num" w:pos="1174"/>
        </w:tabs>
        <w:ind w:left="1174" w:hanging="360"/>
      </w:pPr>
      <w:rPr>
        <w:rFonts w:ascii="Wingdings" w:hAnsi="Wingdings" w:hint="default"/>
      </w:rPr>
    </w:lvl>
    <w:lvl w:ilvl="3" w:tplc="040C0001" w:tentative="1">
      <w:start w:val="1"/>
      <w:numFmt w:val="bullet"/>
      <w:lvlText w:val=""/>
      <w:lvlJc w:val="left"/>
      <w:pPr>
        <w:tabs>
          <w:tab w:val="num" w:pos="1894"/>
        </w:tabs>
        <w:ind w:left="1894" w:hanging="360"/>
      </w:pPr>
      <w:rPr>
        <w:rFonts w:ascii="Symbol" w:hAnsi="Symbol" w:hint="default"/>
      </w:rPr>
    </w:lvl>
    <w:lvl w:ilvl="4" w:tplc="040C0003" w:tentative="1">
      <w:start w:val="1"/>
      <w:numFmt w:val="bullet"/>
      <w:lvlText w:val="o"/>
      <w:lvlJc w:val="left"/>
      <w:pPr>
        <w:tabs>
          <w:tab w:val="num" w:pos="2614"/>
        </w:tabs>
        <w:ind w:left="2614" w:hanging="360"/>
      </w:pPr>
      <w:rPr>
        <w:rFonts w:ascii="Courier New" w:hAnsi="Courier New" w:hint="default"/>
      </w:rPr>
    </w:lvl>
    <w:lvl w:ilvl="5" w:tplc="040C0005" w:tentative="1">
      <w:start w:val="1"/>
      <w:numFmt w:val="bullet"/>
      <w:lvlText w:val=""/>
      <w:lvlJc w:val="left"/>
      <w:pPr>
        <w:tabs>
          <w:tab w:val="num" w:pos="3334"/>
        </w:tabs>
        <w:ind w:left="3334" w:hanging="360"/>
      </w:pPr>
      <w:rPr>
        <w:rFonts w:ascii="Wingdings" w:hAnsi="Wingdings" w:hint="default"/>
      </w:rPr>
    </w:lvl>
    <w:lvl w:ilvl="6" w:tplc="040C0001" w:tentative="1">
      <w:start w:val="1"/>
      <w:numFmt w:val="bullet"/>
      <w:lvlText w:val=""/>
      <w:lvlJc w:val="left"/>
      <w:pPr>
        <w:tabs>
          <w:tab w:val="num" w:pos="4054"/>
        </w:tabs>
        <w:ind w:left="4054" w:hanging="360"/>
      </w:pPr>
      <w:rPr>
        <w:rFonts w:ascii="Symbol" w:hAnsi="Symbol" w:hint="default"/>
      </w:rPr>
    </w:lvl>
    <w:lvl w:ilvl="7" w:tplc="040C0003" w:tentative="1">
      <w:start w:val="1"/>
      <w:numFmt w:val="bullet"/>
      <w:lvlText w:val="o"/>
      <w:lvlJc w:val="left"/>
      <w:pPr>
        <w:tabs>
          <w:tab w:val="num" w:pos="4774"/>
        </w:tabs>
        <w:ind w:left="4774" w:hanging="360"/>
      </w:pPr>
      <w:rPr>
        <w:rFonts w:ascii="Courier New" w:hAnsi="Courier New" w:hint="default"/>
      </w:rPr>
    </w:lvl>
    <w:lvl w:ilvl="8" w:tplc="040C0005" w:tentative="1">
      <w:start w:val="1"/>
      <w:numFmt w:val="bullet"/>
      <w:lvlText w:val=""/>
      <w:lvlJc w:val="left"/>
      <w:pPr>
        <w:tabs>
          <w:tab w:val="num" w:pos="5494"/>
        </w:tabs>
        <w:ind w:left="5494" w:hanging="360"/>
      </w:pPr>
      <w:rPr>
        <w:rFonts w:ascii="Wingdings" w:hAnsi="Wingdings" w:hint="default"/>
      </w:rPr>
    </w:lvl>
  </w:abstractNum>
  <w:abstractNum w:abstractNumId="25" w15:restartNumberingAfterBreak="0">
    <w:nsid w:val="68CA4ED6"/>
    <w:multiLevelType w:val="hybridMultilevel"/>
    <w:tmpl w:val="676ADBFE"/>
    <w:name w:val="WW8Num113"/>
    <w:lvl w:ilvl="0" w:tplc="7F3234FC">
      <w:start w:val="17"/>
      <w:numFmt w:val="bullet"/>
      <w:lvlText w:val="-"/>
      <w:lvlJc w:val="left"/>
      <w:pPr>
        <w:tabs>
          <w:tab w:val="num" w:pos="720"/>
        </w:tabs>
        <w:ind w:left="720" w:hanging="363"/>
      </w:pPr>
      <w:rPr>
        <w:rFonts w:ascii="Arial" w:eastAsia="Arial Unicode MS"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A070B"/>
    <w:multiLevelType w:val="hybridMultilevel"/>
    <w:tmpl w:val="ADBEF534"/>
    <w:lvl w:ilvl="0" w:tplc="02CEDEC4">
      <w:start w:val="1"/>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8B5045"/>
    <w:multiLevelType w:val="hybridMultilevel"/>
    <w:tmpl w:val="471C74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5"/>
  </w:num>
  <w:num w:numId="18">
    <w:abstractNumId w:val="21"/>
  </w:num>
  <w:num w:numId="19">
    <w:abstractNumId w:val="22"/>
  </w:num>
  <w:num w:numId="20">
    <w:abstractNumId w:val="18"/>
  </w:num>
  <w:num w:numId="21">
    <w:abstractNumId w:val="16"/>
  </w:num>
  <w:num w:numId="22">
    <w:abstractNumId w:val="19"/>
  </w:num>
  <w:num w:numId="23">
    <w:abstractNumId w:val="27"/>
  </w:num>
  <w:num w:numId="24">
    <w:abstractNumId w:val="17"/>
  </w:num>
  <w:num w:numId="25">
    <w:abstractNumId w:val="26"/>
  </w:num>
  <w:num w:numId="26">
    <w:abstractNumId w:val="20"/>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B8"/>
    <w:rsid w:val="0000171E"/>
    <w:rsid w:val="00006F8F"/>
    <w:rsid w:val="00011A6A"/>
    <w:rsid w:val="00015EF5"/>
    <w:rsid w:val="00040EA6"/>
    <w:rsid w:val="00047A60"/>
    <w:rsid w:val="0005068A"/>
    <w:rsid w:val="00051610"/>
    <w:rsid w:val="00053D3C"/>
    <w:rsid w:val="00087C8B"/>
    <w:rsid w:val="000A2AB9"/>
    <w:rsid w:val="000B50A6"/>
    <w:rsid w:val="000C02B2"/>
    <w:rsid w:val="000C7FC9"/>
    <w:rsid w:val="000D2AAF"/>
    <w:rsid w:val="000D2B1F"/>
    <w:rsid w:val="000D780E"/>
    <w:rsid w:val="000E76FE"/>
    <w:rsid w:val="000F4D5C"/>
    <w:rsid w:val="000F6DB5"/>
    <w:rsid w:val="00100CF1"/>
    <w:rsid w:val="00113497"/>
    <w:rsid w:val="0012438B"/>
    <w:rsid w:val="00135101"/>
    <w:rsid w:val="0013720D"/>
    <w:rsid w:val="001431A6"/>
    <w:rsid w:val="00147571"/>
    <w:rsid w:val="00154EB8"/>
    <w:rsid w:val="0016099B"/>
    <w:rsid w:val="00162879"/>
    <w:rsid w:val="00182B0C"/>
    <w:rsid w:val="00184115"/>
    <w:rsid w:val="00186A47"/>
    <w:rsid w:val="001A4C6E"/>
    <w:rsid w:val="001A6D18"/>
    <w:rsid w:val="001A7C24"/>
    <w:rsid w:val="001B3A46"/>
    <w:rsid w:val="001D4757"/>
    <w:rsid w:val="001F67C8"/>
    <w:rsid w:val="00201FB1"/>
    <w:rsid w:val="00204936"/>
    <w:rsid w:val="00213431"/>
    <w:rsid w:val="00217B73"/>
    <w:rsid w:val="00222807"/>
    <w:rsid w:val="002232A8"/>
    <w:rsid w:val="002370D7"/>
    <w:rsid w:val="002457DB"/>
    <w:rsid w:val="0025046D"/>
    <w:rsid w:val="0025486F"/>
    <w:rsid w:val="002811B5"/>
    <w:rsid w:val="00281976"/>
    <w:rsid w:val="00283D75"/>
    <w:rsid w:val="00287238"/>
    <w:rsid w:val="002936E2"/>
    <w:rsid w:val="002A1841"/>
    <w:rsid w:val="002A29BB"/>
    <w:rsid w:val="002A7D9A"/>
    <w:rsid w:val="002B33A5"/>
    <w:rsid w:val="002B496F"/>
    <w:rsid w:val="002C6C61"/>
    <w:rsid w:val="002D0250"/>
    <w:rsid w:val="002D16E4"/>
    <w:rsid w:val="002E222B"/>
    <w:rsid w:val="002E6EB2"/>
    <w:rsid w:val="002F224D"/>
    <w:rsid w:val="002F78BD"/>
    <w:rsid w:val="00304FF2"/>
    <w:rsid w:val="00306C54"/>
    <w:rsid w:val="00307CE5"/>
    <w:rsid w:val="0031242F"/>
    <w:rsid w:val="00314ACE"/>
    <w:rsid w:val="003177CD"/>
    <w:rsid w:val="003272D3"/>
    <w:rsid w:val="00341272"/>
    <w:rsid w:val="00347D1B"/>
    <w:rsid w:val="0035605A"/>
    <w:rsid w:val="00363387"/>
    <w:rsid w:val="00363F97"/>
    <w:rsid w:val="00364BB8"/>
    <w:rsid w:val="003813E7"/>
    <w:rsid w:val="00390D61"/>
    <w:rsid w:val="0039185E"/>
    <w:rsid w:val="003A18B1"/>
    <w:rsid w:val="003C11A3"/>
    <w:rsid w:val="003C570D"/>
    <w:rsid w:val="003E0599"/>
    <w:rsid w:val="003E28F5"/>
    <w:rsid w:val="003F1F3B"/>
    <w:rsid w:val="003F3EAB"/>
    <w:rsid w:val="003F68B8"/>
    <w:rsid w:val="003F69D6"/>
    <w:rsid w:val="00402312"/>
    <w:rsid w:val="00406B9D"/>
    <w:rsid w:val="00406F16"/>
    <w:rsid w:val="004108D7"/>
    <w:rsid w:val="00425398"/>
    <w:rsid w:val="004311A1"/>
    <w:rsid w:val="004322AA"/>
    <w:rsid w:val="004337DB"/>
    <w:rsid w:val="00440726"/>
    <w:rsid w:val="0044548F"/>
    <w:rsid w:val="004565A5"/>
    <w:rsid w:val="00470437"/>
    <w:rsid w:val="0047608C"/>
    <w:rsid w:val="00480624"/>
    <w:rsid w:val="0049331B"/>
    <w:rsid w:val="00495D02"/>
    <w:rsid w:val="004A5BCC"/>
    <w:rsid w:val="004A5D92"/>
    <w:rsid w:val="004C0D21"/>
    <w:rsid w:val="004D053B"/>
    <w:rsid w:val="004D7B00"/>
    <w:rsid w:val="004E3F0D"/>
    <w:rsid w:val="00500217"/>
    <w:rsid w:val="00513C02"/>
    <w:rsid w:val="00516A88"/>
    <w:rsid w:val="00516FFB"/>
    <w:rsid w:val="00536EFD"/>
    <w:rsid w:val="0053704B"/>
    <w:rsid w:val="0054344F"/>
    <w:rsid w:val="00544E87"/>
    <w:rsid w:val="00564705"/>
    <w:rsid w:val="0057043B"/>
    <w:rsid w:val="00571164"/>
    <w:rsid w:val="005717B4"/>
    <w:rsid w:val="00577069"/>
    <w:rsid w:val="005A6996"/>
    <w:rsid w:val="005B45CE"/>
    <w:rsid w:val="005D15E2"/>
    <w:rsid w:val="005D69CA"/>
    <w:rsid w:val="005F6832"/>
    <w:rsid w:val="00610960"/>
    <w:rsid w:val="0061171E"/>
    <w:rsid w:val="00612CB7"/>
    <w:rsid w:val="00613939"/>
    <w:rsid w:val="0061750E"/>
    <w:rsid w:val="006201D1"/>
    <w:rsid w:val="00635673"/>
    <w:rsid w:val="00635EB5"/>
    <w:rsid w:val="006413AA"/>
    <w:rsid w:val="006455E5"/>
    <w:rsid w:val="00664D27"/>
    <w:rsid w:val="00670A93"/>
    <w:rsid w:val="00674643"/>
    <w:rsid w:val="006754C7"/>
    <w:rsid w:val="00680089"/>
    <w:rsid w:val="00690C0F"/>
    <w:rsid w:val="00692DCD"/>
    <w:rsid w:val="006A0DFB"/>
    <w:rsid w:val="006A2717"/>
    <w:rsid w:val="006B16B8"/>
    <w:rsid w:val="006D115D"/>
    <w:rsid w:val="006D4C96"/>
    <w:rsid w:val="006D51F9"/>
    <w:rsid w:val="006D67AA"/>
    <w:rsid w:val="006D7E8C"/>
    <w:rsid w:val="00700D12"/>
    <w:rsid w:val="00701E21"/>
    <w:rsid w:val="00702350"/>
    <w:rsid w:val="0071553F"/>
    <w:rsid w:val="00715EE7"/>
    <w:rsid w:val="00726B87"/>
    <w:rsid w:val="00731816"/>
    <w:rsid w:val="0073370F"/>
    <w:rsid w:val="00747B27"/>
    <w:rsid w:val="00761DBC"/>
    <w:rsid w:val="00767888"/>
    <w:rsid w:val="00782B69"/>
    <w:rsid w:val="007848C7"/>
    <w:rsid w:val="0078523B"/>
    <w:rsid w:val="007875EE"/>
    <w:rsid w:val="00797B0D"/>
    <w:rsid w:val="007A0C65"/>
    <w:rsid w:val="007A794B"/>
    <w:rsid w:val="007C19E6"/>
    <w:rsid w:val="007C6301"/>
    <w:rsid w:val="007C64D2"/>
    <w:rsid w:val="007D0B7A"/>
    <w:rsid w:val="007E49BB"/>
    <w:rsid w:val="007E5F76"/>
    <w:rsid w:val="007F18E9"/>
    <w:rsid w:val="007F3063"/>
    <w:rsid w:val="007F3421"/>
    <w:rsid w:val="007F3A88"/>
    <w:rsid w:val="007F7CD5"/>
    <w:rsid w:val="0080061B"/>
    <w:rsid w:val="00804B28"/>
    <w:rsid w:val="008127F6"/>
    <w:rsid w:val="0081456D"/>
    <w:rsid w:val="00816432"/>
    <w:rsid w:val="00845306"/>
    <w:rsid w:val="00851786"/>
    <w:rsid w:val="008559E2"/>
    <w:rsid w:val="00870FAF"/>
    <w:rsid w:val="00874062"/>
    <w:rsid w:val="0088202D"/>
    <w:rsid w:val="00891439"/>
    <w:rsid w:val="008948D9"/>
    <w:rsid w:val="008A2FF1"/>
    <w:rsid w:val="008A6051"/>
    <w:rsid w:val="008A63E2"/>
    <w:rsid w:val="008B6561"/>
    <w:rsid w:val="008C3C7C"/>
    <w:rsid w:val="008C7A46"/>
    <w:rsid w:val="008D398C"/>
    <w:rsid w:val="00902AA6"/>
    <w:rsid w:val="0090470A"/>
    <w:rsid w:val="00906113"/>
    <w:rsid w:val="0090679C"/>
    <w:rsid w:val="00911D90"/>
    <w:rsid w:val="00914E27"/>
    <w:rsid w:val="00923AA5"/>
    <w:rsid w:val="009337F7"/>
    <w:rsid w:val="00937662"/>
    <w:rsid w:val="009469CD"/>
    <w:rsid w:val="00952D54"/>
    <w:rsid w:val="009639D0"/>
    <w:rsid w:val="00964699"/>
    <w:rsid w:val="00965714"/>
    <w:rsid w:val="00965CF1"/>
    <w:rsid w:val="0096637D"/>
    <w:rsid w:val="0097109B"/>
    <w:rsid w:val="00985374"/>
    <w:rsid w:val="009924AF"/>
    <w:rsid w:val="00996F0E"/>
    <w:rsid w:val="009A4C57"/>
    <w:rsid w:val="009B16D3"/>
    <w:rsid w:val="009B6223"/>
    <w:rsid w:val="009C0D74"/>
    <w:rsid w:val="009D77CB"/>
    <w:rsid w:val="009E1970"/>
    <w:rsid w:val="00A108E2"/>
    <w:rsid w:val="00A227C5"/>
    <w:rsid w:val="00A30534"/>
    <w:rsid w:val="00A30C62"/>
    <w:rsid w:val="00A42A75"/>
    <w:rsid w:val="00A45210"/>
    <w:rsid w:val="00A468DA"/>
    <w:rsid w:val="00A614CA"/>
    <w:rsid w:val="00A650A5"/>
    <w:rsid w:val="00A82E98"/>
    <w:rsid w:val="00A84156"/>
    <w:rsid w:val="00A9389A"/>
    <w:rsid w:val="00A9416B"/>
    <w:rsid w:val="00A94A79"/>
    <w:rsid w:val="00A96955"/>
    <w:rsid w:val="00AB0372"/>
    <w:rsid w:val="00AB5097"/>
    <w:rsid w:val="00AC119A"/>
    <w:rsid w:val="00AC2424"/>
    <w:rsid w:val="00AC3351"/>
    <w:rsid w:val="00AC7A60"/>
    <w:rsid w:val="00AE0CD6"/>
    <w:rsid w:val="00AE1B22"/>
    <w:rsid w:val="00AE77F9"/>
    <w:rsid w:val="00AE7FDF"/>
    <w:rsid w:val="00B04A87"/>
    <w:rsid w:val="00B15D82"/>
    <w:rsid w:val="00B213EC"/>
    <w:rsid w:val="00B21EEB"/>
    <w:rsid w:val="00B220E3"/>
    <w:rsid w:val="00B23546"/>
    <w:rsid w:val="00B4182A"/>
    <w:rsid w:val="00B43330"/>
    <w:rsid w:val="00B43A15"/>
    <w:rsid w:val="00B53693"/>
    <w:rsid w:val="00B81FDD"/>
    <w:rsid w:val="00B8412F"/>
    <w:rsid w:val="00B8583E"/>
    <w:rsid w:val="00B91DE8"/>
    <w:rsid w:val="00B97A0D"/>
    <w:rsid w:val="00BB2F66"/>
    <w:rsid w:val="00BB3163"/>
    <w:rsid w:val="00BB3E1A"/>
    <w:rsid w:val="00BD132D"/>
    <w:rsid w:val="00BD69B3"/>
    <w:rsid w:val="00BE4838"/>
    <w:rsid w:val="00BE6016"/>
    <w:rsid w:val="00BF0724"/>
    <w:rsid w:val="00BF310D"/>
    <w:rsid w:val="00BF5238"/>
    <w:rsid w:val="00BF6B91"/>
    <w:rsid w:val="00BF7EF7"/>
    <w:rsid w:val="00C13C3F"/>
    <w:rsid w:val="00C235A3"/>
    <w:rsid w:val="00C255C8"/>
    <w:rsid w:val="00C30FF3"/>
    <w:rsid w:val="00C34683"/>
    <w:rsid w:val="00C516D8"/>
    <w:rsid w:val="00C64824"/>
    <w:rsid w:val="00C83B1E"/>
    <w:rsid w:val="00C86E08"/>
    <w:rsid w:val="00C9166B"/>
    <w:rsid w:val="00C94C9E"/>
    <w:rsid w:val="00CA3250"/>
    <w:rsid w:val="00CB10DB"/>
    <w:rsid w:val="00CB4581"/>
    <w:rsid w:val="00CB4FC6"/>
    <w:rsid w:val="00CD405A"/>
    <w:rsid w:val="00CE509A"/>
    <w:rsid w:val="00CE74ED"/>
    <w:rsid w:val="00CF2A3C"/>
    <w:rsid w:val="00D04FA1"/>
    <w:rsid w:val="00D066BC"/>
    <w:rsid w:val="00D123CB"/>
    <w:rsid w:val="00D26829"/>
    <w:rsid w:val="00D34E42"/>
    <w:rsid w:val="00D35F8E"/>
    <w:rsid w:val="00D52E94"/>
    <w:rsid w:val="00D62F0B"/>
    <w:rsid w:val="00D6384C"/>
    <w:rsid w:val="00D74094"/>
    <w:rsid w:val="00D803CA"/>
    <w:rsid w:val="00D909C4"/>
    <w:rsid w:val="00D90A72"/>
    <w:rsid w:val="00DA59B1"/>
    <w:rsid w:val="00DA7A82"/>
    <w:rsid w:val="00DB0875"/>
    <w:rsid w:val="00DB0CA7"/>
    <w:rsid w:val="00DB4F8D"/>
    <w:rsid w:val="00DE0051"/>
    <w:rsid w:val="00DF47AC"/>
    <w:rsid w:val="00DF50B1"/>
    <w:rsid w:val="00DF7DE7"/>
    <w:rsid w:val="00E06D4B"/>
    <w:rsid w:val="00E10720"/>
    <w:rsid w:val="00E12127"/>
    <w:rsid w:val="00E421B3"/>
    <w:rsid w:val="00E42C07"/>
    <w:rsid w:val="00E45031"/>
    <w:rsid w:val="00E47B58"/>
    <w:rsid w:val="00E54468"/>
    <w:rsid w:val="00E72541"/>
    <w:rsid w:val="00E93BEF"/>
    <w:rsid w:val="00EA0F64"/>
    <w:rsid w:val="00EB0F67"/>
    <w:rsid w:val="00EB2D44"/>
    <w:rsid w:val="00EB3ADB"/>
    <w:rsid w:val="00EB6E00"/>
    <w:rsid w:val="00EE06D8"/>
    <w:rsid w:val="00EF48BC"/>
    <w:rsid w:val="00F01532"/>
    <w:rsid w:val="00F11DEE"/>
    <w:rsid w:val="00F1387C"/>
    <w:rsid w:val="00F20998"/>
    <w:rsid w:val="00F25AA4"/>
    <w:rsid w:val="00F26940"/>
    <w:rsid w:val="00F32468"/>
    <w:rsid w:val="00F53CEE"/>
    <w:rsid w:val="00F546D2"/>
    <w:rsid w:val="00F56B55"/>
    <w:rsid w:val="00F639FE"/>
    <w:rsid w:val="00F65E21"/>
    <w:rsid w:val="00F663DB"/>
    <w:rsid w:val="00F870A9"/>
    <w:rsid w:val="00F9169E"/>
    <w:rsid w:val="00FB776C"/>
    <w:rsid w:val="00FC6151"/>
    <w:rsid w:val="00FC7CBB"/>
    <w:rsid w:val="00FD2D65"/>
    <w:rsid w:val="00FD318A"/>
    <w:rsid w:val="00FF7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chartTrackingRefBased/>
  <w15:docId w15:val="{E9C193DA-DC3B-4CA3-B4A1-BAD27F67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B2"/>
    <w:pPr>
      <w:suppressAutoHyphens/>
    </w:pPr>
    <w:rPr>
      <w:kern w:val="1"/>
      <w:sz w:val="24"/>
      <w:szCs w:val="24"/>
      <w:lang w:eastAsia="zh-CN"/>
    </w:rPr>
  </w:style>
  <w:style w:type="paragraph" w:styleId="Titre1">
    <w:name w:val="heading 1"/>
    <w:basedOn w:val="Normal"/>
    <w:next w:val="Titre2"/>
    <w:qFormat/>
    <w:pPr>
      <w:keepNext/>
      <w:numPr>
        <w:numId w:val="2"/>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2"/>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2"/>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2"/>
      </w:numPr>
      <w:outlineLvl w:val="3"/>
    </w:pPr>
    <w:rPr>
      <w:rFonts w:ascii="Tahoma" w:hAnsi="Tahoma" w:cs="Tahoma"/>
      <w:sz w:val="16"/>
      <w:u w:val="single"/>
    </w:rPr>
  </w:style>
  <w:style w:type="paragraph" w:styleId="Titre7">
    <w:name w:val="heading 7"/>
    <w:basedOn w:val="Normal"/>
    <w:next w:val="Normal"/>
    <w:qFormat/>
    <w:pPr>
      <w:keepNext/>
      <w:numPr>
        <w:ilvl w:val="6"/>
        <w:numId w:val="2"/>
      </w:numPr>
      <w:jc w:val="both"/>
      <w:outlineLvl w:val="6"/>
    </w:pPr>
    <w:rPr>
      <w:rFonts w:ascii="Tahoma" w:hAnsi="Tahoma" w:cs="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color w:val="000000"/>
      <w:sz w:val="14"/>
      <w:szCs w:val="18"/>
    </w:rPr>
  </w:style>
  <w:style w:type="character" w:customStyle="1" w:styleId="WW8Num3z1">
    <w:name w:val="WW8Num3z1"/>
    <w:rPr>
      <w:rFonts w:ascii="Courier New" w:hAnsi="Courier New" w:cs="Courier New"/>
      <w:color w:val="000000"/>
      <w:sz w:val="18"/>
      <w:szCs w:val="18"/>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color w:val="auto"/>
      <w:sz w:val="18"/>
      <w:szCs w:val="18"/>
    </w:rPr>
  </w:style>
  <w:style w:type="character" w:customStyle="1" w:styleId="WW8Num5z0">
    <w:name w:val="WW8Num5z0"/>
    <w:rPr>
      <w:rFonts w:ascii="Symbol" w:hAnsi="Symbol" w:cs="Times New Roman"/>
      <w:color w:val="000000"/>
      <w:sz w:val="16"/>
      <w:szCs w:val="16"/>
    </w:rPr>
  </w:style>
  <w:style w:type="character" w:customStyle="1" w:styleId="WW8Num6z0">
    <w:name w:val="WW8Num6z0"/>
    <w:rPr>
      <w:rFonts w:ascii="Symbol" w:hAnsi="Symbol" w:cs="Times New Roman"/>
      <w:color w:val="000000"/>
      <w:sz w:val="16"/>
      <w:szCs w:val="16"/>
    </w:rPr>
  </w:style>
  <w:style w:type="character" w:customStyle="1" w:styleId="WW8Num6z1">
    <w:name w:val="WW8Num6z1"/>
    <w:rPr>
      <w:rFonts w:ascii="OpenSymbol" w:hAnsi="OpenSymbol" w:cs="Wingdings"/>
    </w:rPr>
  </w:style>
  <w:style w:type="character" w:customStyle="1" w:styleId="WW8Num7z0">
    <w:name w:val="WW8Num7z0"/>
    <w:rPr>
      <w:rFonts w:ascii="Symbol" w:hAnsi="Symbol" w:cs="Symbol"/>
      <w:color w:val="auto"/>
      <w:sz w:val="18"/>
      <w:szCs w:val="18"/>
    </w:rPr>
  </w:style>
  <w:style w:type="character" w:customStyle="1" w:styleId="WW8Num8z0">
    <w:name w:val="WW8Num8z0"/>
    <w:rPr>
      <w:rFonts w:ascii="Arial" w:hAnsi="Arial" w:cs="Arial"/>
      <w:color w:val="000000"/>
      <w:sz w:val="18"/>
      <w:szCs w:val="18"/>
    </w:rPr>
  </w:style>
  <w:style w:type="character" w:customStyle="1" w:styleId="WW8Num9z0">
    <w:name w:val="WW8Num9z0"/>
    <w:rPr>
      <w:rFonts w:ascii="Arial" w:hAnsi="Arial" w:cs="Arial"/>
    </w:rPr>
  </w:style>
  <w:style w:type="character" w:customStyle="1" w:styleId="WW8Num10z0">
    <w:name w:val="WW8Num10z0"/>
    <w:rPr>
      <w:rFonts w:ascii="Arial" w:hAnsi="Arial" w:cs="Arial"/>
    </w:rPr>
  </w:style>
  <w:style w:type="character" w:customStyle="1" w:styleId="WW8Num11z0">
    <w:name w:val="WW8Num11z0"/>
    <w:rPr>
      <w:rFonts w:ascii="Arial" w:hAnsi="Arial" w:cs="Arial"/>
      <w:color w:val="000000"/>
      <w:kern w:val="1"/>
      <w:sz w:val="18"/>
      <w:szCs w:val="18"/>
      <w:lang w:eastAsia="fr-FR"/>
    </w:rPr>
  </w:style>
  <w:style w:type="character" w:customStyle="1" w:styleId="WW8Num12z0">
    <w:name w:val="WW8Num12z0"/>
    <w:rPr>
      <w:rFonts w:ascii="Arial" w:hAnsi="Arial" w:cs="Arial"/>
      <w:color w:val="000000"/>
      <w:sz w:val="18"/>
      <w:szCs w:val="18"/>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WW8Num15z0">
    <w:name w:val="WW8Num15z0"/>
    <w:rPr>
      <w:rFonts w:ascii="Symbol" w:hAnsi="Symbol" w:cs="Symbol"/>
      <w:color w:val="000000"/>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Policepardfaut11">
    <w:name w:val="Police par défaut11"/>
  </w:style>
  <w:style w:type="character" w:customStyle="1" w:styleId="WW8Num7z1">
    <w:name w:val="WW8Num7z1"/>
    <w:rPr>
      <w:rFonts w:ascii="OpenSymbol" w:hAnsi="OpenSymbol"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3">
    <w:name w:val="WW8Num15z3"/>
    <w:rPr>
      <w:rFonts w:ascii="Symbol" w:hAnsi="Symbol" w:cs="Symbol"/>
    </w:rPr>
  </w:style>
  <w:style w:type="character" w:customStyle="1" w:styleId="WW8Num16z0">
    <w:name w:val="WW8Num16z0"/>
    <w:rPr>
      <w:rFonts w:ascii="Arial"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Arial"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Arial" w:hAnsi="Arial" w:cs="Arial"/>
      <w:color w:val="000000"/>
      <w:kern w:val="1"/>
      <w:sz w:val="18"/>
      <w:szCs w:val="1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Arial"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hAnsi="Arial" w:cs="Arial"/>
      <w:color w:val="000000"/>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sz w:val="14"/>
    </w:rPr>
  </w:style>
  <w:style w:type="character" w:customStyle="1" w:styleId="WW8Num23z1">
    <w:name w:val="WW8Num23z1"/>
    <w:rPr>
      <w:rFonts w:ascii="Courier New" w:hAnsi="Courier New" w:cs="Courier New"/>
      <w:color w:val="000000"/>
      <w:sz w:val="18"/>
      <w:szCs w:val="18"/>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Arial"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Arial" w:hAnsi="Arial" w:cs="Aria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color w:val="000000"/>
      <w:sz w:val="18"/>
      <w:szCs w:val="18"/>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Arial"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Policepardfaut10">
    <w:name w:val="Police par défaut10"/>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Policepardfaut9">
    <w:name w:val="Police par défaut9"/>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8Num8z1">
    <w:name w:val="WW8Num8z1"/>
    <w:rPr>
      <w:rFonts w:ascii="Courier New" w:hAnsi="Courier New" w:cs="Courier New"/>
      <w:color w:val="000000"/>
      <w:sz w:val="18"/>
      <w:szCs w:val="18"/>
    </w:rPr>
  </w:style>
  <w:style w:type="character" w:customStyle="1" w:styleId="WW8Num8z2">
    <w:name w:val="WW8Num8z2"/>
    <w:rPr>
      <w:rFonts w:ascii="Wingdings" w:hAnsi="Wingdings" w:cs="Wingdings"/>
    </w:rPr>
  </w:style>
  <w:style w:type="character" w:customStyle="1" w:styleId="Policepardfaut8">
    <w:name w:val="Police par défaut8"/>
  </w:style>
  <w:style w:type="character" w:customStyle="1" w:styleId="WW-WW8Num1ztrue12345671">
    <w:name w:val="WW-WW8Num1ztrue12345671"/>
  </w:style>
  <w:style w:type="character" w:customStyle="1" w:styleId="WW-WW8Num1ztrue1111">
    <w:name w:val="WW-WW8Num1ztrue1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Policepardfaut7">
    <w:name w:val="Police par défaut7"/>
  </w:style>
  <w:style w:type="character" w:customStyle="1" w:styleId="WW-WW8Num1ztrue123456711">
    <w:name w:val="WW-WW8Num1ztrue123456711"/>
  </w:style>
  <w:style w:type="character" w:customStyle="1" w:styleId="WW-WW8Num1ztrue11111">
    <w:name w:val="WW-WW8Num1ztrue1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Policepardfaut6">
    <w:name w:val="Police par défaut6"/>
  </w:style>
  <w:style w:type="character" w:customStyle="1" w:styleId="WW-WW8Num1ztrue1234567111">
    <w:name w:val="WW-WW8Num1ztrue1234567111"/>
  </w:style>
  <w:style w:type="character" w:customStyle="1" w:styleId="WW-WW8Num1ztrue111111">
    <w:name w:val="WW-WW8Num1ztrue1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Policepardfaut5">
    <w:name w:val="Police par défaut5"/>
  </w:style>
  <w:style w:type="character" w:customStyle="1" w:styleId="WW8Num4zfalse">
    <w:name w:val="WW8Num4zfalse"/>
  </w:style>
  <w:style w:type="character" w:customStyle="1" w:styleId="WW8Num7z3">
    <w:name w:val="WW8Num7z3"/>
    <w:rPr>
      <w:rFonts w:ascii="Symbol" w:hAnsi="Symbol" w:cs="Symbol"/>
    </w:rPr>
  </w:style>
  <w:style w:type="character" w:customStyle="1" w:styleId="WW8Num8z3">
    <w:name w:val="WW8Num8z3"/>
    <w:rPr>
      <w:rFonts w:ascii="Symbol" w:hAnsi="Symbol" w:cs="Symbol"/>
    </w:rPr>
  </w:style>
  <w:style w:type="character" w:customStyle="1" w:styleId="Policepardfaut4">
    <w:name w:val="Police par défaut4"/>
  </w:style>
  <w:style w:type="character" w:customStyle="1" w:styleId="WW8Num5z1">
    <w:name w:val="WW8Num5z1"/>
    <w:rPr>
      <w:rFonts w:ascii="Times New Roman" w:hAnsi="Times New Roman" w:cs="Times New Roman"/>
      <w:sz w:val="16"/>
    </w:rPr>
  </w:style>
  <w:style w:type="character" w:customStyle="1" w:styleId="Policepardfaut3">
    <w:name w:val="Police par défaut3"/>
  </w:style>
  <w:style w:type="character" w:customStyle="1" w:styleId="Absatz-Standardschriftart">
    <w:name w:val="Absatz-Standardschriftart"/>
  </w:style>
  <w:style w:type="character" w:customStyle="1" w:styleId="Policepardfaut2">
    <w:name w:val="Police par défau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3">
    <w:name w:val="WW8Num6z3"/>
    <w:rPr>
      <w:rFonts w:ascii="Symbol" w:hAnsi="Symbol" w:cs="Symbol"/>
    </w:rPr>
  </w:style>
  <w:style w:type="character" w:customStyle="1" w:styleId="WW8Num25z4">
    <w:name w:val="WW8Num25z4"/>
    <w:rPr>
      <w:rFonts w:ascii="Courier New" w:hAnsi="Courier New" w:cs="Courier New"/>
    </w:rPr>
  </w:style>
  <w:style w:type="character" w:customStyle="1" w:styleId="WW8Num26z3">
    <w:name w:val="WW8Num26z3"/>
    <w:rPr>
      <w:rFonts w:ascii="Symbol" w:hAnsi="Symbol" w:cs="Symbol"/>
    </w:rPr>
  </w:style>
  <w:style w:type="character" w:customStyle="1" w:styleId="WW8Num28z3">
    <w:name w:val="WW8Num28z3"/>
    <w:rPr>
      <w:rFonts w:ascii="Symbol" w:hAnsi="Symbol" w:cs="Symbol"/>
    </w:rPr>
  </w:style>
  <w:style w:type="character" w:customStyle="1" w:styleId="WW8Num30z0">
    <w:name w:val="WW8Num30z0"/>
    <w:rPr>
      <w:b w:val="0"/>
    </w:rPr>
  </w:style>
  <w:style w:type="character" w:customStyle="1" w:styleId="WW8Num31z0">
    <w:name w:val="WW8Num31z0"/>
    <w:rPr>
      <w:u w:val="none"/>
    </w:rPr>
  </w:style>
  <w:style w:type="character" w:customStyle="1" w:styleId="WW8Num32z0">
    <w:name w:val="WW8Num32z0"/>
    <w:rPr>
      <w:rFonts w:ascii="Wingdings" w:hAnsi="Wingdings" w:cs="Wingdings"/>
      <w:color w:val="008080"/>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Wingdings"/>
    </w:rPr>
  </w:style>
  <w:style w:type="character" w:customStyle="1" w:styleId="WW8Num38z2">
    <w:name w:val="WW8Num38z2"/>
    <w:rPr>
      <w:rFonts w:ascii="Wingdings" w:hAnsi="Wingdings" w:cs="Wingdings"/>
    </w:rPr>
  </w:style>
  <w:style w:type="character" w:customStyle="1" w:styleId="WW8Num39z0">
    <w:name w:val="WW8Num39z0"/>
    <w:rPr>
      <w:rFonts w:ascii="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Times New Roman" w:hAnsi="Times New Roman" w:cs="Times New Roman"/>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Wingdings" w:hAnsi="Wingdings" w:cs="Wingdings"/>
      <w:color w:val="00808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color w:val="008080"/>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Wingdings" w:hAnsi="Wingdings" w:cs="Wingdings"/>
      <w:color w:val="008080"/>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8z0">
    <w:name w:val="WW8Num48z0"/>
    <w:rPr>
      <w:rFonts w:ascii="Symbol" w:hAnsi="Symbol" w:cs="Symbol"/>
      <w:color w:val="auto"/>
    </w:rPr>
  </w:style>
  <w:style w:type="character" w:customStyle="1" w:styleId="WW8Num49z0">
    <w:name w:val="WW8Num49z0"/>
    <w:rPr>
      <w:rFonts w:ascii="Wingdings" w:hAnsi="Wingdings" w:cs="Wingdings"/>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WW8Num52z0">
    <w:name w:val="WW8Num52z0"/>
    <w:rPr>
      <w:rFonts w:ascii="Wingdings" w:hAnsi="Wingdings" w:cs="Wingdings"/>
    </w:rPr>
  </w:style>
  <w:style w:type="character" w:customStyle="1" w:styleId="WW8Num52z1">
    <w:name w:val="WW8Num52z1"/>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rFonts w:ascii="Symbol" w:hAnsi="Symbol" w:cs="Symbol"/>
      <w:color w:val="auto"/>
    </w:rPr>
  </w:style>
  <w:style w:type="character" w:customStyle="1" w:styleId="WW8Num54z0">
    <w:name w:val="WW8Num54z0"/>
    <w:rPr>
      <w:rFonts w:ascii="Wingdings" w:hAnsi="Wingdings" w:cs="Wingdings"/>
    </w:rPr>
  </w:style>
  <w:style w:type="character" w:customStyle="1" w:styleId="WW8Num55z0">
    <w:name w:val="WW8Num55z0"/>
    <w:rPr>
      <w:rFonts w:ascii="Times New Roman" w:hAnsi="Times New Roman" w:cs="Times New Roman"/>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color w:val="000000"/>
    </w:rPr>
  </w:style>
  <w:style w:type="character" w:customStyle="1" w:styleId="WW8Num56z1">
    <w:name w:val="WW8Num56z1"/>
    <w:rPr>
      <w:rFonts w:ascii="Times New Roman" w:eastAsia="Times New Roman" w:hAnsi="Times New Roman" w:cs="Times New Roman"/>
      <w:sz w:val="16"/>
    </w:rPr>
  </w:style>
  <w:style w:type="character" w:customStyle="1" w:styleId="WW8Num57z0">
    <w:name w:val="WW8Num57z0"/>
    <w:rPr>
      <w:rFonts w:ascii="Wingdings" w:hAnsi="Wingdings" w:cs="Wingdings"/>
    </w:rPr>
  </w:style>
  <w:style w:type="character" w:customStyle="1" w:styleId="WW8Num57z1">
    <w:name w:val="WW8Num57z1"/>
    <w:rPr>
      <w:rFonts w:ascii="Courier New" w:hAnsi="Courier New" w:cs="Courier New"/>
    </w:rPr>
  </w:style>
  <w:style w:type="character" w:customStyle="1" w:styleId="WW8Num57z3">
    <w:name w:val="WW8Num57z3"/>
    <w:rPr>
      <w:rFonts w:ascii="Symbol" w:hAnsi="Symbol" w:cs="Symbol"/>
    </w:rPr>
  </w:style>
  <w:style w:type="character" w:customStyle="1" w:styleId="WW8Num59z0">
    <w:name w:val="WW8Num59z0"/>
    <w:rPr>
      <w:rFonts w:ascii="Times New Roman" w:hAnsi="Times New Roman" w:cs="Times New Roman"/>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rFonts w:ascii="Times New Roman" w:hAnsi="Times New Roman" w:cs="Times New Roman"/>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Wingdings" w:hAnsi="Wingdings" w:cs="Wingdings"/>
    </w:rPr>
  </w:style>
  <w:style w:type="character" w:customStyle="1" w:styleId="WW8Num61z1">
    <w:name w:val="WW8Num61z1"/>
    <w:rPr>
      <w:rFonts w:ascii="Courier New" w:hAnsi="Courier New" w:cs="Courier New"/>
    </w:rPr>
  </w:style>
  <w:style w:type="character" w:customStyle="1" w:styleId="WW8Num61z3">
    <w:name w:val="WW8Num61z3"/>
    <w:rPr>
      <w:rFonts w:ascii="Symbol" w:hAnsi="Symbol" w:cs="Symbol"/>
    </w:rPr>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3z0">
    <w:name w:val="WW8Num63z0"/>
    <w:rPr>
      <w:rFonts w:ascii="Wingdings" w:hAnsi="Wingdings" w:cs="Wingdings"/>
    </w:rPr>
  </w:style>
  <w:style w:type="character" w:customStyle="1" w:styleId="WW8Num63z1">
    <w:name w:val="WW8Num63z1"/>
    <w:rPr>
      <w:rFonts w:ascii="Courier New" w:hAnsi="Courier New" w:cs="Courier New"/>
    </w:rPr>
  </w:style>
  <w:style w:type="character" w:customStyle="1" w:styleId="WW8Num63z3">
    <w:name w:val="WW8Num63z3"/>
    <w:rPr>
      <w:rFonts w:ascii="Symbol" w:hAnsi="Symbol" w:cs="Symbol"/>
    </w:rPr>
  </w:style>
  <w:style w:type="character" w:customStyle="1" w:styleId="WW8Num64z0">
    <w:name w:val="WW8Num64z0"/>
    <w:rPr>
      <w:rFonts w:ascii="Wingdings" w:hAnsi="Wingdings" w:cs="Wingdings"/>
    </w:rPr>
  </w:style>
  <w:style w:type="character" w:customStyle="1" w:styleId="WW8Num64z3">
    <w:name w:val="WW8Num64z3"/>
    <w:rPr>
      <w:rFonts w:ascii="Symbol" w:hAnsi="Symbol" w:cs="Symbol"/>
    </w:rPr>
  </w:style>
  <w:style w:type="character" w:customStyle="1" w:styleId="WW8Num64z4">
    <w:name w:val="WW8Num64z4"/>
    <w:rPr>
      <w:rFonts w:ascii="Courier New" w:hAnsi="Courier New" w:cs="Courier New"/>
    </w:rPr>
  </w:style>
  <w:style w:type="character" w:customStyle="1" w:styleId="WW8Num65z0">
    <w:name w:val="WW8Num65z0"/>
    <w:rPr>
      <w:rFonts w:ascii="Wingdings" w:hAnsi="Wingdings" w:cs="Wingdings"/>
      <w:color w:val="008080"/>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7z0">
    <w:name w:val="WW8Num67z0"/>
    <w:rPr>
      <w:rFonts w:ascii="Wingdings" w:hAnsi="Wingdings" w:cs="Wingdings"/>
    </w:rPr>
  </w:style>
  <w:style w:type="character" w:customStyle="1" w:styleId="WW8Num67z1">
    <w:name w:val="WW8Num67z1"/>
    <w:rPr>
      <w:rFonts w:ascii="Courier New" w:hAnsi="Courier New" w:cs="Courier New"/>
    </w:rPr>
  </w:style>
  <w:style w:type="character" w:customStyle="1" w:styleId="WW8Num67z3">
    <w:name w:val="WW8Num67z3"/>
    <w:rPr>
      <w:rFonts w:ascii="Symbol" w:hAnsi="Symbol" w:cs="Symbol"/>
    </w:rPr>
  </w:style>
  <w:style w:type="character" w:customStyle="1" w:styleId="WW8Num68z0">
    <w:name w:val="WW8Num68z0"/>
    <w:rPr>
      <w:rFonts w:ascii="Wingdings" w:hAnsi="Wingdings" w:cs="Wingdings"/>
    </w:rPr>
  </w:style>
  <w:style w:type="character" w:customStyle="1" w:styleId="WW8Num68z1">
    <w:name w:val="WW8Num68z1"/>
    <w:rPr>
      <w:rFonts w:ascii="Courier New" w:hAnsi="Courier New" w:cs="Courier New"/>
    </w:rPr>
  </w:style>
  <w:style w:type="character" w:customStyle="1" w:styleId="WW8Num68z3">
    <w:name w:val="WW8Num68z3"/>
    <w:rPr>
      <w:rFonts w:ascii="Symbol" w:hAnsi="Symbol" w:cs="Symbol"/>
    </w:rPr>
  </w:style>
  <w:style w:type="character" w:customStyle="1" w:styleId="WW8Num69z0">
    <w:name w:val="WW8Num69z0"/>
    <w:rPr>
      <w:rFonts w:ascii="Times New Roman" w:hAnsi="Times New Roman" w:cs="Times New Roman"/>
    </w:rPr>
  </w:style>
  <w:style w:type="character" w:customStyle="1" w:styleId="WW8Num70z0">
    <w:name w:val="WW8Num70z0"/>
    <w:rPr>
      <w:rFonts w:ascii="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7z0">
    <w:name w:val="WW8Num77z0"/>
    <w:rPr>
      <w:rFonts w:ascii="Wingdings" w:hAnsi="Wingdings" w:cs="Wingdings"/>
    </w:rPr>
  </w:style>
  <w:style w:type="character" w:customStyle="1" w:styleId="WW8Num77z1">
    <w:name w:val="WW8Num77z1"/>
    <w:rPr>
      <w:rFonts w:ascii="Courier New" w:hAnsi="Courier New" w:cs="Courier New"/>
    </w:rPr>
  </w:style>
  <w:style w:type="character" w:customStyle="1" w:styleId="WW8Num77z3">
    <w:name w:val="WW8Num77z3"/>
    <w:rPr>
      <w:rFonts w:ascii="Symbol" w:hAnsi="Symbol" w:cs="Symbol"/>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color w:val="008080"/>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St58z0">
    <w:name w:val="WW8NumSt58z0"/>
    <w:rPr>
      <w:rFonts w:ascii="Wingdings" w:hAnsi="Wingdings" w:cs="Wingdings"/>
      <w:sz w:val="18"/>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lev">
    <w:name w:val="Strong"/>
    <w:qFormat/>
    <w:rPr>
      <w:b/>
      <w:bCs/>
    </w:rPr>
  </w:style>
  <w:style w:type="character" w:customStyle="1" w:styleId="Marquedecommentaire1">
    <w:name w:val="Marque de commentaire1"/>
    <w:rPr>
      <w:sz w:val="16"/>
      <w:szCs w:val="16"/>
    </w:rPr>
  </w:style>
  <w:style w:type="character" w:styleId="Numrodepage">
    <w:name w:val="page number"/>
    <w:basedOn w:val="Policepardfaut1"/>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denotedebasdepage">
    <w:name w:val="Caractère de note de bas de page"/>
    <w:rPr>
      <w:vertAlign w:val="superscript"/>
    </w:rPr>
  </w:style>
  <w:style w:type="character" w:customStyle="1" w:styleId="Appelnotedebasdep1">
    <w:name w:val="Appel note de bas de p.1"/>
    <w:rPr>
      <w:vertAlign w:val="superscript"/>
    </w:rPr>
  </w:style>
  <w:style w:type="character" w:customStyle="1" w:styleId="Appelnotedebasdep2">
    <w:name w:val="Appel note de bas de p.2"/>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denotedefin1">
    <w:name w:val="Appel de note de fin1"/>
    <w:rPr>
      <w:vertAlign w:val="superscript"/>
    </w:rPr>
  </w:style>
  <w:style w:type="character" w:customStyle="1" w:styleId="WW8Num81z3">
    <w:name w:val="WW8Num81z3"/>
    <w:rPr>
      <w:rFonts w:ascii="Symbol" w:hAnsi="Symbol" w:cs="Symbol"/>
    </w:rPr>
  </w:style>
  <w:style w:type="character" w:customStyle="1" w:styleId="Appelnotedebasdep3">
    <w:name w:val="Appel note de bas de p.3"/>
    <w:rPr>
      <w:vertAlign w:val="superscript"/>
    </w:rPr>
  </w:style>
  <w:style w:type="character" w:customStyle="1" w:styleId="Caractresdenumrotation">
    <w:name w:val="Caractères de numérotation"/>
  </w:style>
  <w:style w:type="character" w:customStyle="1" w:styleId="Puces">
    <w:name w:val="Puces"/>
    <w:rPr>
      <w:rFonts w:ascii="OpenSymbol" w:eastAsia="OpenSymbol" w:hAnsi="OpenSymbol" w:cs="OpenSymbol"/>
      <w:b w:val="0"/>
      <w:bCs w:val="0"/>
    </w:rPr>
  </w:style>
  <w:style w:type="paragraph" w:customStyle="1" w:styleId="Titre11">
    <w:name w:val="Titre1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rPr>
      <w:rFonts w:ascii="Tahoma" w:hAnsi="Tahoma" w:cs="Tahoma"/>
      <w:sz w:val="16"/>
    </w:rPr>
  </w:style>
  <w:style w:type="paragraph" w:styleId="Liste">
    <w:name w:val="List"/>
    <w:basedOn w:val="Corpsdetexte"/>
    <w:rPr>
      <w:rFonts w:ascii="Liberation Sans" w:hAnsi="Liberation Sans"/>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0"/>
    <w:basedOn w:val="Normal"/>
    <w:next w:val="Corpsdetexte"/>
    <w:pPr>
      <w:keepNext/>
      <w:spacing w:before="240" w:after="120"/>
    </w:pPr>
    <w:rPr>
      <w:rFonts w:ascii="Liberation Sans" w:eastAsia="Microsoft YaHei" w:hAnsi="Liberation Sans" w:cs="Mangal"/>
      <w:sz w:val="28"/>
      <w:szCs w:val="28"/>
    </w:rPr>
  </w:style>
  <w:style w:type="paragraph" w:customStyle="1" w:styleId="Titre9">
    <w:name w:val="Titre9"/>
    <w:basedOn w:val="Normal"/>
    <w:next w:val="Corpsdetexte"/>
    <w:pPr>
      <w:keepNext/>
      <w:spacing w:before="240" w:after="120"/>
    </w:pPr>
    <w:rPr>
      <w:rFonts w:ascii="Arial" w:eastAsia="Microsoft YaHei" w:hAnsi="Arial" w:cs="Mangal"/>
      <w:sz w:val="28"/>
      <w:szCs w:val="28"/>
    </w:rPr>
  </w:style>
  <w:style w:type="paragraph" w:customStyle="1" w:styleId="Titre8">
    <w:name w:val="Titre8"/>
    <w:basedOn w:val="Normal"/>
    <w:next w:val="Corpsdetexte"/>
    <w:pPr>
      <w:keepNext/>
      <w:spacing w:before="240" w:after="120"/>
    </w:pPr>
    <w:rPr>
      <w:rFonts w:ascii="Arial" w:eastAsia="Microsoft YaHei" w:hAnsi="Arial" w:cs="Mangal"/>
      <w:sz w:val="28"/>
      <w:szCs w:val="28"/>
    </w:rPr>
  </w:style>
  <w:style w:type="paragraph" w:customStyle="1" w:styleId="Titre70">
    <w:name w:val="Titre7"/>
    <w:basedOn w:val="Normal"/>
    <w:next w:val="Corpsdetexte"/>
    <w:pPr>
      <w:keepNext/>
      <w:spacing w:before="240" w:after="120"/>
    </w:pPr>
    <w:rPr>
      <w:rFonts w:ascii="Arial" w:eastAsia="Microsoft YaHei" w:hAnsi="Arial" w:cs="Mangal"/>
      <w:sz w:val="28"/>
      <w:szCs w:val="28"/>
    </w:rPr>
  </w:style>
  <w:style w:type="paragraph" w:customStyle="1" w:styleId="Titre6">
    <w:name w:val="Titre6"/>
    <w:basedOn w:val="Normal"/>
    <w:next w:val="Corpsdetexte"/>
    <w:pPr>
      <w:keepNext/>
      <w:spacing w:before="240" w:after="120"/>
    </w:pPr>
    <w:rPr>
      <w:rFonts w:ascii="Arial" w:eastAsia="Microsoft YaHei" w:hAnsi="Arial" w:cs="Mangal"/>
      <w:sz w:val="28"/>
      <w:szCs w:val="28"/>
    </w:rPr>
  </w:style>
  <w:style w:type="paragraph" w:customStyle="1" w:styleId="Titre5">
    <w:name w:val="Titre5"/>
    <w:basedOn w:val="Normal"/>
    <w:next w:val="Corpsdetexte"/>
    <w:pPr>
      <w:keepNext/>
      <w:spacing w:before="240" w:after="120"/>
    </w:pPr>
    <w:rPr>
      <w:rFonts w:ascii="Arial" w:eastAsia="Microsoft YaHei" w:hAnsi="Arial" w:cs="Mangal"/>
      <w:sz w:val="28"/>
      <w:szCs w:val="28"/>
    </w:rPr>
  </w:style>
  <w:style w:type="paragraph" w:customStyle="1" w:styleId="Titre30">
    <w:name w:val="Titre3"/>
    <w:basedOn w:val="Normal"/>
    <w:next w:val="Corpsdetexte"/>
    <w:pPr>
      <w:keepNext/>
      <w:spacing w:before="240" w:after="120"/>
    </w:pPr>
    <w:rPr>
      <w:rFonts w:ascii="Liberation Sans" w:eastAsia="MS Mincho" w:hAnsi="Liberation Sans" w:cs="Tahoma"/>
      <w:sz w:val="28"/>
      <w:szCs w:val="28"/>
    </w:rPr>
  </w:style>
  <w:style w:type="paragraph" w:customStyle="1" w:styleId="Titre40">
    <w:name w:val="Titre4"/>
    <w:basedOn w:val="Titre30"/>
    <w:next w:val="Corpsdetexte"/>
    <w:pPr>
      <w:jc w:val="center"/>
    </w:pPr>
    <w:rPr>
      <w:b/>
      <w:bCs/>
      <w:sz w:val="56"/>
      <w:szCs w:val="56"/>
    </w:rPr>
  </w:style>
  <w:style w:type="paragraph" w:customStyle="1" w:styleId="Titre20">
    <w:name w:val="Titre2"/>
    <w:basedOn w:val="Normal"/>
    <w:next w:val="Corpsdetexte"/>
    <w:pPr>
      <w:keepNext/>
      <w:spacing w:before="240" w:after="120"/>
    </w:pPr>
    <w:rPr>
      <w:rFonts w:ascii="Liberation Sans" w:eastAsia="MS Mincho" w:hAnsi="Liberation Sans" w:cs="Tahoma"/>
      <w:sz w:val="28"/>
      <w:szCs w:val="28"/>
    </w:rPr>
  </w:style>
  <w:style w:type="paragraph" w:customStyle="1" w:styleId="Lgende2">
    <w:name w:val="Légende2"/>
    <w:basedOn w:val="Normal"/>
    <w:pPr>
      <w:suppressLineNumbers/>
      <w:spacing w:before="120" w:after="120"/>
    </w:pPr>
    <w:rPr>
      <w:rFonts w:ascii="Liberation Sans" w:hAnsi="Liberation Sans" w:cs="Tahoma"/>
      <w:i/>
      <w:iCs/>
    </w:rPr>
  </w:style>
  <w:style w:type="paragraph" w:customStyle="1" w:styleId="Titre12">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rPr>
  </w:style>
  <w:style w:type="paragraph" w:styleId="Notedebasdepage">
    <w:name w:val="footnote text"/>
    <w:basedOn w:val="Normal"/>
    <w:pPr>
      <w:jc w:val="both"/>
    </w:pPr>
    <w:rPr>
      <w:rFonts w:ascii="Arial" w:hAnsi="Arial" w:cs="Arial"/>
      <w:sz w:val="20"/>
      <w:szCs w:val="20"/>
    </w:rPr>
  </w:style>
  <w:style w:type="paragraph" w:customStyle="1" w:styleId="normalformulaire">
    <w:name w:val="normal formulaire"/>
    <w:basedOn w:val="Normal"/>
    <w:pPr>
      <w:jc w:val="both"/>
    </w:pPr>
    <w:rPr>
      <w:rFonts w:ascii="Tahoma" w:hAnsi="Tahoma" w:cs="Tahoma"/>
      <w:sz w:val="16"/>
    </w:rPr>
  </w:style>
  <w:style w:type="paragraph" w:customStyle="1" w:styleId="titreformulaire">
    <w:name w:val="titre formulaire"/>
    <w:basedOn w:val="Titre7"/>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rPr>
      <w:color w:val="FF00FF"/>
    </w:rPr>
  </w:style>
  <w:style w:type="paragraph" w:customStyle="1" w:styleId="Commentaire1">
    <w:name w:val="Commentaire1"/>
    <w:basedOn w:val="Normal"/>
    <w:rPr>
      <w:sz w:val="20"/>
      <w:szCs w:val="20"/>
    </w:rPr>
  </w:style>
  <w:style w:type="paragraph" w:customStyle="1" w:styleId="Corpsdetexte31">
    <w:name w:val="Corps de texte 31"/>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Arial Unicode MS"/>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Arial Unicode MS"/>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Arial Unicode MS"/>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Arial Unicode MS"/>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Arial Unicode MS"/>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Arial Unicode MS"/>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Arial Unicode MS"/>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Arial Unicode M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Corpsdetexte"/>
  </w:style>
  <w:style w:type="paragraph" w:styleId="Textedebulles">
    <w:name w:val="Balloon Text"/>
    <w:basedOn w:val="Normal"/>
    <w:rPr>
      <w:rFonts w:ascii="Tahoma" w:hAnsi="Tahoma" w:cs="Tahoma"/>
      <w:sz w:val="16"/>
      <w:szCs w:val="16"/>
    </w:rPr>
  </w:style>
  <w:style w:type="paragraph" w:styleId="NormalWeb">
    <w:name w:val="Normal (Web)"/>
    <w:basedOn w:val="Normal"/>
    <w:uiPriority w:val="99"/>
    <w:pPr>
      <w:suppressAutoHyphens w:val="0"/>
      <w:spacing w:before="100" w:after="119"/>
    </w:pPr>
  </w:style>
  <w:style w:type="paragraph" w:customStyle="1" w:styleId="Tableau">
    <w:name w:val="Tableau"/>
    <w:basedOn w:val="Lgende"/>
  </w:style>
  <w:style w:type="paragraph" w:customStyle="1" w:styleId="Lignehorizontale">
    <w:name w:val="Ligne horizontale"/>
    <w:basedOn w:val="Normal"/>
    <w:next w:val="Corpsdetexte"/>
    <w:pPr>
      <w:suppressLineNumbers/>
      <w:pBdr>
        <w:bottom w:val="double" w:sz="1" w:space="0" w:color="808080"/>
      </w:pBdr>
      <w:spacing w:after="283"/>
    </w:pPr>
    <w:rPr>
      <w:sz w:val="12"/>
      <w:szCs w:val="12"/>
    </w:rPr>
  </w:style>
  <w:style w:type="paragraph" w:styleId="Notedefin">
    <w:name w:val="endnote text"/>
    <w:basedOn w:val="Normal"/>
    <w:pPr>
      <w:suppressLineNumbers/>
      <w:ind w:left="339" w:hanging="339"/>
    </w:pPr>
    <w:rPr>
      <w:sz w:val="20"/>
      <w:szCs w:val="20"/>
    </w:rPr>
  </w:style>
  <w:style w:type="paragraph" w:customStyle="1" w:styleId="Contenudeliste">
    <w:name w:val="Contenu de liste"/>
    <w:basedOn w:val="Normal"/>
    <w:pPr>
      <w:ind w:left="567"/>
    </w:pPr>
  </w:style>
  <w:style w:type="paragraph" w:styleId="Citation">
    <w:name w:val="Quote"/>
    <w:basedOn w:val="Normal"/>
    <w:qFormat/>
    <w:pPr>
      <w:spacing w:after="283"/>
      <w:ind w:left="567" w:right="567"/>
    </w:pPr>
  </w:style>
  <w:style w:type="paragraph" w:styleId="Sous-titre">
    <w:name w:val="Subtitle"/>
    <w:basedOn w:val="Titre30"/>
    <w:next w:val="Corpsdetexte"/>
    <w:qFormat/>
    <w:pPr>
      <w:spacing w:before="60"/>
      <w:jc w:val="center"/>
    </w:pPr>
    <w:rPr>
      <w:sz w:val="36"/>
      <w:szCs w:val="36"/>
    </w:rPr>
  </w:style>
  <w:style w:type="paragraph" w:customStyle="1" w:styleId="Corpsdetexte22">
    <w:name w:val="Corps de texte 22"/>
    <w:basedOn w:val="Normal"/>
    <w:rPr>
      <w:rFonts w:ascii="Tahoma" w:hAnsi="Tahoma" w:cs="Tahoma"/>
      <w:color w:val="FF0000"/>
      <w:sz w:val="16"/>
    </w:rPr>
  </w:style>
  <w:style w:type="paragraph" w:styleId="Paragraphedeliste">
    <w:name w:val="List Paragraph"/>
    <w:basedOn w:val="Normal"/>
    <w:qFormat/>
    <w:pPr>
      <w:ind w:left="720"/>
      <w:contextualSpacing/>
    </w:pPr>
  </w:style>
  <w:style w:type="paragraph" w:customStyle="1" w:styleId="Corpsdetexte32">
    <w:name w:val="Corps de texte 32"/>
    <w:basedOn w:val="Normal"/>
    <w:pPr>
      <w:jc w:val="both"/>
    </w:pPr>
    <w:rPr>
      <w:rFonts w:ascii="Arial" w:hAnsi="Arial" w:cs="Arial"/>
    </w:rPr>
  </w:style>
  <w:style w:type="paragraph" w:customStyle="1" w:styleId="Normal12pt">
    <w:name w:val="Normal + 12 pt"/>
    <w:basedOn w:val="Normal"/>
    <w:rPr>
      <w:sz w:val="22"/>
      <w:szCs w:val="22"/>
    </w:rPr>
  </w:style>
  <w:style w:type="paragraph" w:customStyle="1" w:styleId="Arial">
    <w:name w:val="Arial"/>
    <w:basedOn w:val="Normal"/>
    <w:pPr>
      <w:ind w:left="36"/>
    </w:pPr>
  </w:style>
  <w:style w:type="paragraph" w:customStyle="1" w:styleId="western">
    <w:name w:val="western"/>
    <w:basedOn w:val="Normal"/>
    <w:pPr>
      <w:suppressAutoHyphens w:val="0"/>
      <w:spacing w:before="280"/>
    </w:pPr>
    <w:rPr>
      <w:rFonts w:ascii="Tahoma" w:hAnsi="Tahoma" w:cs="Tahoma"/>
      <w:color w:val="000000"/>
      <w:sz w:val="16"/>
      <w:szCs w:val="16"/>
    </w:rPr>
  </w:style>
  <w:style w:type="paragraph" w:customStyle="1" w:styleId="western1">
    <w:name w:val="western1"/>
    <w:basedOn w:val="Normal"/>
    <w:pPr>
      <w:suppressAutoHyphens w:val="0"/>
      <w:spacing w:before="280"/>
    </w:pPr>
    <w:rPr>
      <w:color w:val="000000"/>
    </w:rPr>
  </w:style>
  <w:style w:type="paragraph" w:styleId="z-Hautduformulaire">
    <w:name w:val="HTML Top of Form"/>
    <w:basedOn w:val="Normal"/>
    <w:next w:val="Normal"/>
    <w:link w:val="z-HautduformulaireCar"/>
    <w:uiPriority w:val="99"/>
    <w:pPr>
      <w:pBdr>
        <w:bottom w:val="single" w:sz="6" w:space="1" w:color="000000"/>
      </w:pBdr>
      <w:suppressAutoHyphens w:val="0"/>
      <w:jc w:val="center"/>
    </w:pPr>
    <w:rPr>
      <w:rFonts w:ascii="Arial" w:hAnsi="Arial" w:cs="Arial"/>
      <w:vanish/>
      <w:color w:val="000000"/>
      <w:sz w:val="16"/>
      <w:szCs w:val="16"/>
    </w:rPr>
  </w:style>
  <w:style w:type="paragraph" w:styleId="z-Basduformulaire">
    <w:name w:val="HTML Bottom of Form"/>
    <w:basedOn w:val="Normal"/>
    <w:next w:val="Normal"/>
    <w:link w:val="z-BasduformulaireCar"/>
    <w:uiPriority w:val="99"/>
    <w:pPr>
      <w:pBdr>
        <w:top w:val="single" w:sz="6" w:space="1" w:color="000000"/>
      </w:pBdr>
      <w:suppressAutoHyphens w:val="0"/>
      <w:jc w:val="center"/>
    </w:pPr>
    <w:rPr>
      <w:rFonts w:ascii="Arial" w:hAnsi="Arial" w:cs="Arial"/>
      <w:vanish/>
      <w:color w:val="000000"/>
      <w:sz w:val="16"/>
      <w:szCs w:val="16"/>
    </w:rPr>
  </w:style>
  <w:style w:type="table" w:styleId="Grilledutableau">
    <w:name w:val="Table Grid"/>
    <w:basedOn w:val="TableauNormal"/>
    <w:rsid w:val="00D3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autduformulaireCar">
    <w:name w:val="z-Haut du formulaire Car"/>
    <w:link w:val="z-Hautduformulaire"/>
    <w:uiPriority w:val="99"/>
    <w:rsid w:val="00B81FDD"/>
    <w:rPr>
      <w:rFonts w:ascii="Arial" w:hAnsi="Arial" w:cs="Arial"/>
      <w:vanish/>
      <w:color w:val="000000"/>
      <w:kern w:val="1"/>
      <w:sz w:val="16"/>
      <w:szCs w:val="16"/>
      <w:lang w:eastAsia="zh-CN"/>
    </w:rPr>
  </w:style>
  <w:style w:type="character" w:customStyle="1" w:styleId="z-BasduformulaireCar">
    <w:name w:val="z-Bas du formulaire Car"/>
    <w:link w:val="z-Basduformulaire"/>
    <w:uiPriority w:val="99"/>
    <w:rsid w:val="00B81FDD"/>
    <w:rPr>
      <w:rFonts w:ascii="Arial" w:hAnsi="Arial" w:cs="Arial"/>
      <w:vanish/>
      <w:color w:val="000000"/>
      <w:kern w:val="1"/>
      <w:sz w:val="16"/>
      <w:szCs w:val="16"/>
      <w:lang w:eastAsia="zh-CN"/>
    </w:rPr>
  </w:style>
  <w:style w:type="paragraph" w:customStyle="1" w:styleId="LO-Normal">
    <w:name w:val="LO-Normal"/>
    <w:rsid w:val="00B81FDD"/>
    <w:pPr>
      <w:keepNext/>
      <w:widowControl w:val="0"/>
      <w:pBdr>
        <w:top w:val="nil"/>
        <w:left w:val="nil"/>
        <w:bottom w:val="nil"/>
        <w:right w:val="nil"/>
      </w:pBdr>
      <w:suppressAutoHyphens/>
      <w:textAlignment w:val="baseline"/>
    </w:pPr>
    <w:rPr>
      <w:rFonts w:ascii="Liberation Serif" w:eastAsia="SimSun" w:hAnsi="Liberation Serif" w:cs="Mangal"/>
      <w:sz w:val="24"/>
      <w:szCs w:val="24"/>
      <w:lang w:eastAsia="zh-CN" w:bidi="hi-IN"/>
    </w:rPr>
  </w:style>
  <w:style w:type="paragraph" w:customStyle="1" w:styleId="Standard">
    <w:name w:val="Standard"/>
    <w:rsid w:val="00213431"/>
    <w:pPr>
      <w:suppressAutoHyphens/>
      <w:autoSpaceDN w:val="0"/>
      <w:textAlignment w:val="baseline"/>
    </w:pPr>
    <w:rPr>
      <w:kern w:val="3"/>
      <w:sz w:val="24"/>
      <w:szCs w:val="24"/>
      <w:lang w:eastAsia="zh-CN"/>
    </w:rPr>
  </w:style>
  <w:style w:type="character" w:styleId="Appeldenotedefin">
    <w:name w:val="endnote reference"/>
    <w:rsid w:val="0000171E"/>
    <w:rPr>
      <w:vertAlign w:val="superscript"/>
    </w:rPr>
  </w:style>
  <w:style w:type="character" w:styleId="Marquedecommentaire">
    <w:name w:val="annotation reference"/>
    <w:rsid w:val="00F11DEE"/>
    <w:rPr>
      <w:sz w:val="16"/>
      <w:szCs w:val="16"/>
    </w:rPr>
  </w:style>
  <w:style w:type="paragraph" w:styleId="Commentaire">
    <w:name w:val="annotation text"/>
    <w:basedOn w:val="Normal"/>
    <w:link w:val="CommentaireCar"/>
    <w:rsid w:val="00F11DEE"/>
    <w:rPr>
      <w:sz w:val="20"/>
      <w:szCs w:val="20"/>
    </w:rPr>
  </w:style>
  <w:style w:type="character" w:customStyle="1" w:styleId="CommentaireCar">
    <w:name w:val="Commentaire Car"/>
    <w:link w:val="Commentaire"/>
    <w:rsid w:val="00F11DEE"/>
    <w:rPr>
      <w:kern w:val="1"/>
      <w:lang w:eastAsia="zh-CN"/>
    </w:rPr>
  </w:style>
  <w:style w:type="paragraph" w:styleId="Objetducommentaire">
    <w:name w:val="annotation subject"/>
    <w:basedOn w:val="Commentaire"/>
    <w:next w:val="Commentaire"/>
    <w:link w:val="ObjetducommentaireCar"/>
    <w:rsid w:val="00F11DEE"/>
    <w:rPr>
      <w:b/>
      <w:bCs/>
    </w:rPr>
  </w:style>
  <w:style w:type="character" w:customStyle="1" w:styleId="ObjetducommentaireCar">
    <w:name w:val="Objet du commentaire Car"/>
    <w:link w:val="Objetducommentaire"/>
    <w:rsid w:val="00F11DEE"/>
    <w:rPr>
      <w:b/>
      <w:bCs/>
      <w:kern w:val="1"/>
      <w:lang w:eastAsia="zh-CN"/>
    </w:rPr>
  </w:style>
  <w:style w:type="paragraph" w:styleId="Rvision">
    <w:name w:val="Revision"/>
    <w:hidden/>
    <w:uiPriority w:val="99"/>
    <w:semiHidden/>
    <w:rsid w:val="00F11DEE"/>
    <w:rPr>
      <w:kern w:val="1"/>
      <w:sz w:val="24"/>
      <w:szCs w:val="24"/>
      <w:lang w:eastAsia="zh-CN"/>
    </w:rPr>
  </w:style>
  <w:style w:type="paragraph" w:styleId="Corpsdetexte3">
    <w:name w:val="Body Text 3"/>
    <w:basedOn w:val="Normal"/>
    <w:link w:val="Corpsdetexte3Car"/>
    <w:rsid w:val="0080061B"/>
    <w:pPr>
      <w:spacing w:after="120"/>
    </w:pPr>
    <w:rPr>
      <w:sz w:val="16"/>
      <w:szCs w:val="16"/>
    </w:rPr>
  </w:style>
  <w:style w:type="character" w:customStyle="1" w:styleId="Corpsdetexte3Car">
    <w:name w:val="Corps de texte 3 Car"/>
    <w:basedOn w:val="Policepardfaut"/>
    <w:link w:val="Corpsdetexte3"/>
    <w:rsid w:val="0080061B"/>
    <w:rPr>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364">
      <w:bodyDiv w:val="1"/>
      <w:marLeft w:val="0"/>
      <w:marRight w:val="0"/>
      <w:marTop w:val="0"/>
      <w:marBottom w:val="0"/>
      <w:divBdr>
        <w:top w:val="none" w:sz="0" w:space="0" w:color="auto"/>
        <w:left w:val="none" w:sz="0" w:space="0" w:color="auto"/>
        <w:bottom w:val="none" w:sz="0" w:space="0" w:color="auto"/>
        <w:right w:val="none" w:sz="0" w:space="0" w:color="auto"/>
      </w:divBdr>
    </w:div>
    <w:div w:id="660891331">
      <w:bodyDiv w:val="1"/>
      <w:marLeft w:val="0"/>
      <w:marRight w:val="0"/>
      <w:marTop w:val="0"/>
      <w:marBottom w:val="0"/>
      <w:divBdr>
        <w:top w:val="none" w:sz="0" w:space="0" w:color="auto"/>
        <w:left w:val="none" w:sz="0" w:space="0" w:color="auto"/>
        <w:bottom w:val="none" w:sz="0" w:space="0" w:color="auto"/>
        <w:right w:val="none" w:sz="0" w:space="0" w:color="auto"/>
      </w:divBdr>
    </w:div>
    <w:div w:id="720904800">
      <w:bodyDiv w:val="1"/>
      <w:marLeft w:val="0"/>
      <w:marRight w:val="0"/>
      <w:marTop w:val="0"/>
      <w:marBottom w:val="0"/>
      <w:divBdr>
        <w:top w:val="none" w:sz="0" w:space="0" w:color="auto"/>
        <w:left w:val="none" w:sz="0" w:space="0" w:color="auto"/>
        <w:bottom w:val="none" w:sz="0" w:space="0" w:color="auto"/>
        <w:right w:val="none" w:sz="0" w:space="0" w:color="auto"/>
      </w:divBdr>
    </w:div>
    <w:div w:id="732433656">
      <w:bodyDiv w:val="1"/>
      <w:marLeft w:val="0"/>
      <w:marRight w:val="0"/>
      <w:marTop w:val="0"/>
      <w:marBottom w:val="0"/>
      <w:divBdr>
        <w:top w:val="none" w:sz="0" w:space="0" w:color="auto"/>
        <w:left w:val="none" w:sz="0" w:space="0" w:color="auto"/>
        <w:bottom w:val="none" w:sz="0" w:space="0" w:color="auto"/>
        <w:right w:val="none" w:sz="0" w:space="0" w:color="auto"/>
      </w:divBdr>
    </w:div>
    <w:div w:id="1215462530">
      <w:bodyDiv w:val="1"/>
      <w:marLeft w:val="0"/>
      <w:marRight w:val="0"/>
      <w:marTop w:val="0"/>
      <w:marBottom w:val="0"/>
      <w:divBdr>
        <w:top w:val="none" w:sz="0" w:space="0" w:color="auto"/>
        <w:left w:val="none" w:sz="0" w:space="0" w:color="auto"/>
        <w:bottom w:val="none" w:sz="0" w:space="0" w:color="auto"/>
        <w:right w:val="none" w:sz="0" w:space="0" w:color="auto"/>
      </w:divBdr>
    </w:div>
    <w:div w:id="1422025846">
      <w:bodyDiv w:val="1"/>
      <w:marLeft w:val="0"/>
      <w:marRight w:val="0"/>
      <w:marTop w:val="0"/>
      <w:marBottom w:val="0"/>
      <w:divBdr>
        <w:top w:val="none" w:sz="0" w:space="0" w:color="auto"/>
        <w:left w:val="none" w:sz="0" w:space="0" w:color="auto"/>
        <w:bottom w:val="none" w:sz="0" w:space="0" w:color="auto"/>
        <w:right w:val="none" w:sz="0" w:space="0" w:color="auto"/>
      </w:divBdr>
    </w:div>
    <w:div w:id="1689484182">
      <w:bodyDiv w:val="1"/>
      <w:marLeft w:val="0"/>
      <w:marRight w:val="0"/>
      <w:marTop w:val="0"/>
      <w:marBottom w:val="0"/>
      <w:divBdr>
        <w:top w:val="none" w:sz="0" w:space="0" w:color="auto"/>
        <w:left w:val="none" w:sz="0" w:space="0" w:color="auto"/>
        <w:bottom w:val="none" w:sz="0" w:space="0" w:color="auto"/>
        <w:right w:val="none" w:sz="0" w:space="0" w:color="auto"/>
      </w:divBdr>
      <w:divsChild>
        <w:div w:id="436565380">
          <w:marLeft w:val="0"/>
          <w:marRight w:val="0"/>
          <w:marTop w:val="0"/>
          <w:marBottom w:val="0"/>
          <w:divBdr>
            <w:top w:val="none" w:sz="0" w:space="0" w:color="auto"/>
            <w:left w:val="none" w:sz="0" w:space="0" w:color="auto"/>
            <w:bottom w:val="none" w:sz="0" w:space="0" w:color="auto"/>
            <w:right w:val="none" w:sz="0" w:space="0" w:color="auto"/>
          </w:divBdr>
        </w:div>
      </w:divsChild>
    </w:div>
    <w:div w:id="1792554096">
      <w:bodyDiv w:val="1"/>
      <w:marLeft w:val="0"/>
      <w:marRight w:val="0"/>
      <w:marTop w:val="0"/>
      <w:marBottom w:val="0"/>
      <w:divBdr>
        <w:top w:val="none" w:sz="0" w:space="0" w:color="auto"/>
        <w:left w:val="none" w:sz="0" w:space="0" w:color="auto"/>
        <w:bottom w:val="none" w:sz="0" w:space="0" w:color="auto"/>
        <w:right w:val="none" w:sz="0" w:space="0" w:color="auto"/>
      </w:divBdr>
    </w:div>
    <w:div w:id="1815633228">
      <w:bodyDiv w:val="1"/>
      <w:marLeft w:val="0"/>
      <w:marRight w:val="0"/>
      <w:marTop w:val="0"/>
      <w:marBottom w:val="0"/>
      <w:divBdr>
        <w:top w:val="none" w:sz="0" w:space="0" w:color="auto"/>
        <w:left w:val="none" w:sz="0" w:space="0" w:color="auto"/>
        <w:bottom w:val="none" w:sz="0" w:space="0" w:color="auto"/>
        <w:right w:val="none" w:sz="0" w:space="0" w:color="auto"/>
      </w:divBdr>
    </w:div>
    <w:div w:id="21115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lex.europa.eu/legal-content/FR/TXT/PDF/?uri=CELEX:32019R0316&amp;from=F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8DDDD-EFAA-40A6-B2A7-DE0E6117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1103</Words>
  <Characters>6072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lpstr>
    </vt:vector>
  </TitlesOfParts>
  <Company>MAAF</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DGFAR</dc:creator>
  <cp:keywords/>
  <dc:description/>
  <cp:lastModifiedBy>Fabrice ESCURE</cp:lastModifiedBy>
  <cp:revision>18</cp:revision>
  <cp:lastPrinted>2020-10-23T12:38:00Z</cp:lastPrinted>
  <dcterms:created xsi:type="dcterms:W3CDTF">2022-07-27T10:00:00Z</dcterms:created>
  <dcterms:modified xsi:type="dcterms:W3CDTF">2022-07-27T13:36:00Z</dcterms:modified>
</cp:coreProperties>
</file>